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726C" w14:textId="77777777" w:rsidR="00A27B69" w:rsidRPr="00A74CA9" w:rsidRDefault="00B16BC5" w:rsidP="00B16BC5">
      <w:pPr>
        <w:ind w:right="-1"/>
        <w:jc w:val="center"/>
      </w:pPr>
      <w:r w:rsidRPr="00A74CA9">
        <w:t>Проект постановления</w:t>
      </w:r>
    </w:p>
    <w:p w14:paraId="008A69B6" w14:textId="77777777" w:rsidR="00334D42" w:rsidRPr="00A74CA9" w:rsidRDefault="00334D42" w:rsidP="00334D42">
      <w:pPr>
        <w:ind w:right="5103"/>
      </w:pPr>
    </w:p>
    <w:p w14:paraId="590621BD" w14:textId="77777777" w:rsidR="002C610F" w:rsidRPr="00B40EF4" w:rsidRDefault="002C610F" w:rsidP="002C610F">
      <w:pPr>
        <w:ind w:right="5100"/>
        <w:jc w:val="both"/>
        <w:rPr>
          <w:rFonts w:eastAsia="Calibri"/>
          <w:lang w:eastAsia="en-US"/>
        </w:rPr>
      </w:pPr>
      <w:r w:rsidRPr="00B40EF4">
        <w:t xml:space="preserve">О внесении изменений в приложение к постановлению администрации района </w:t>
      </w:r>
      <w:r w:rsidR="00776474" w:rsidRPr="00B40EF4">
        <w:rPr>
          <w:rFonts w:eastAsia="Calibri"/>
          <w:lang w:eastAsia="en-US"/>
        </w:rPr>
        <w:t xml:space="preserve">от 30.11.2021 № 2105 </w:t>
      </w:r>
      <w:r w:rsidRPr="00B40EF4">
        <w:rPr>
          <w:rFonts w:eastAsia="Calibri"/>
          <w:lang w:eastAsia="en-US"/>
        </w:rPr>
        <w:t>«Об утверждении муниципальной программы «</w:t>
      </w:r>
      <w:r w:rsidR="00776474" w:rsidRPr="00B40EF4">
        <w:rPr>
          <w:rFonts w:eastAsia="Calibri"/>
          <w:lang w:eastAsia="en-US"/>
        </w:rPr>
        <w:t>Развитие гражданского общества Нижневартовского района</w:t>
      </w:r>
      <w:r w:rsidRPr="00B40EF4">
        <w:rPr>
          <w:rFonts w:eastAsia="Calibri"/>
          <w:lang w:eastAsia="en-US"/>
        </w:rPr>
        <w:t>»</w:t>
      </w:r>
    </w:p>
    <w:p w14:paraId="5B493975" w14:textId="77777777" w:rsidR="002C610F" w:rsidRPr="00B40EF4" w:rsidRDefault="002C610F" w:rsidP="002C610F">
      <w:pPr>
        <w:jc w:val="both"/>
        <w:rPr>
          <w:rFonts w:eastAsia="Calibri"/>
          <w:lang w:eastAsia="en-US"/>
        </w:rPr>
      </w:pPr>
    </w:p>
    <w:p w14:paraId="232E3517" w14:textId="77777777" w:rsidR="002C610F" w:rsidRPr="00B40EF4" w:rsidRDefault="002C610F" w:rsidP="002C610F">
      <w:pPr>
        <w:jc w:val="both"/>
        <w:rPr>
          <w:rFonts w:eastAsia="Calibri"/>
          <w:lang w:eastAsia="en-US"/>
        </w:rPr>
      </w:pPr>
    </w:p>
    <w:p w14:paraId="3EB7894C" w14:textId="1AB54C94" w:rsidR="002C610F" w:rsidRPr="00B40EF4" w:rsidRDefault="00B84601" w:rsidP="002C610F">
      <w:pPr>
        <w:widowControl w:val="0"/>
        <w:suppressAutoHyphens/>
        <w:autoSpaceDE w:val="0"/>
        <w:autoSpaceDN w:val="0"/>
        <w:ind w:firstLine="708"/>
        <w:jc w:val="both"/>
        <w:rPr>
          <w:rFonts w:eastAsia="Calibri"/>
          <w:lang w:eastAsia="en-US"/>
        </w:rPr>
      </w:pPr>
      <w:r w:rsidRPr="00B40EF4">
        <w:rPr>
          <w:rFonts w:eastAsia="Calibri"/>
          <w:lang w:eastAsia="en-US"/>
        </w:rPr>
        <w:t xml:space="preserve">В соответствии </w:t>
      </w:r>
      <w:r w:rsidRPr="00B40EF4">
        <w:rPr>
          <w:rFonts w:eastAsia="Calibri"/>
          <w:bCs/>
          <w:lang w:eastAsia="en-US"/>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r w:rsidR="00114EFE">
        <w:rPr>
          <w:rFonts w:eastAsia="Calibri"/>
          <w:bCs/>
          <w:lang w:eastAsia="en-US"/>
        </w:rPr>
        <w:t>»</w:t>
      </w:r>
      <w:r w:rsidR="00D44323">
        <w:rPr>
          <w:rFonts w:eastAsia="Calibri"/>
          <w:bCs/>
          <w:lang w:eastAsia="en-US"/>
        </w:rPr>
        <w:t>, в целях приведения муниципальный правовой акт в соответствие с действующим законодательством</w:t>
      </w:r>
      <w:r w:rsidR="002C610F" w:rsidRPr="00B40EF4">
        <w:rPr>
          <w:rFonts w:eastAsia="Calibri"/>
          <w:lang w:eastAsia="en-US"/>
        </w:rPr>
        <w:t>:</w:t>
      </w:r>
    </w:p>
    <w:p w14:paraId="221B0F90" w14:textId="77777777" w:rsidR="002C610F" w:rsidRPr="00B40EF4" w:rsidRDefault="002C610F" w:rsidP="002C610F">
      <w:pPr>
        <w:autoSpaceDE w:val="0"/>
        <w:autoSpaceDN w:val="0"/>
        <w:adjustRightInd w:val="0"/>
        <w:ind w:firstLine="709"/>
        <w:jc w:val="both"/>
      </w:pPr>
    </w:p>
    <w:p w14:paraId="4272E0F3" w14:textId="63CFEF9B" w:rsidR="0002013B" w:rsidRPr="00F71CF3" w:rsidRDefault="00830A48" w:rsidP="00F71CF3">
      <w:pPr>
        <w:jc w:val="both"/>
        <w:rPr>
          <w:rFonts w:eastAsia="Calibri"/>
          <w:lang w:eastAsia="en-US"/>
        </w:rPr>
      </w:pPr>
      <w:r w:rsidRPr="000A15ED">
        <w:t>1</w:t>
      </w:r>
      <w:r w:rsidR="00E53FA5" w:rsidRPr="000A15ED">
        <w:t>.</w:t>
      </w:r>
      <w:r w:rsidR="00115266">
        <w:t xml:space="preserve"> Внести в приложение</w:t>
      </w:r>
      <w:bookmarkStart w:id="0" w:name="_GoBack"/>
      <w:bookmarkEnd w:id="0"/>
      <w:r w:rsidR="0002013B">
        <w:t xml:space="preserve"> к постановлению администрации района от 30.11.2021 № 2105 «Об утверждении муниципальной программы «Развитие гражданского общества Нижневартовского района»</w:t>
      </w:r>
      <w:r w:rsidR="00F71CF3">
        <w:t xml:space="preserve"> </w:t>
      </w:r>
      <w:r w:rsidR="008D01BE" w:rsidRPr="00F71CF3">
        <w:t>( с изменениями от</w:t>
      </w:r>
      <w:r w:rsidR="0002013B" w:rsidRPr="00F71CF3">
        <w:t xml:space="preserve"> </w:t>
      </w:r>
      <w:hyperlink r:id="rId8" w:tooltip="постановление от 07.04.2022 0:00:00 №849 Администрация Нижневартовского района&#10;&#10;О внесении изменения в приложение к постановлению администрации района от 30.11.2021 № 2105 " w:history="1">
        <w:r w:rsidR="008D01BE" w:rsidRPr="00F71CF3">
          <w:rPr>
            <w:rFonts w:eastAsia="Calibri"/>
            <w:lang w:eastAsia="en-US"/>
          </w:rPr>
          <w:t xml:space="preserve"> 07.04.2022 № 849</w:t>
        </w:r>
      </w:hyperlink>
      <w:r w:rsidR="008D01BE" w:rsidRPr="00F71CF3">
        <w:rPr>
          <w:rFonts w:eastAsia="Calibri"/>
          <w:lang w:eastAsia="en-US"/>
        </w:rPr>
        <w:t xml:space="preserve">, </w:t>
      </w:r>
      <w:hyperlink r:id="rId9" w:tooltip="постановление от 09.11.2022 0:00:00 №2251 Администрация Нижневартовского района&#10;&#10;О внесении изменений в постановление администрации района от 30.11.2021 № 2105 " w:history="1">
        <w:r w:rsidR="008D01BE" w:rsidRPr="00F71CF3">
          <w:rPr>
            <w:rFonts w:eastAsia="Calibri"/>
            <w:lang w:eastAsia="en-US"/>
          </w:rPr>
          <w:t>09.11.2022 № 2251</w:t>
        </w:r>
      </w:hyperlink>
      <w:r w:rsidR="008D01BE" w:rsidRPr="00F71CF3">
        <w:rPr>
          <w:rFonts w:eastAsia="Calibri"/>
          <w:lang w:eastAsia="en-US"/>
        </w:rPr>
        <w:t xml:space="preserve">, от 08.12.2022 № </w:t>
      </w:r>
      <w:r w:rsidR="00F71CF3" w:rsidRPr="00F71CF3">
        <w:rPr>
          <w:rFonts w:eastAsia="Calibri"/>
          <w:lang w:eastAsia="en-US"/>
        </w:rPr>
        <w:t>2484, 08.12.2022 № 2485</w:t>
      </w:r>
      <w:r w:rsidR="008D01BE" w:rsidRPr="008D01BE">
        <w:rPr>
          <w:rFonts w:eastAsia="Calibri"/>
          <w:lang w:eastAsia="en-US"/>
        </w:rPr>
        <w:t>)</w:t>
      </w:r>
      <w:r w:rsidR="00F71CF3" w:rsidRPr="00F71CF3">
        <w:rPr>
          <w:rFonts w:eastAsia="Calibri"/>
          <w:lang w:eastAsia="en-US"/>
        </w:rPr>
        <w:t xml:space="preserve"> </w:t>
      </w:r>
      <w:r w:rsidR="0002013B" w:rsidRPr="00F71CF3">
        <w:t>следующие изменения:</w:t>
      </w:r>
    </w:p>
    <w:p w14:paraId="39CC0CB6" w14:textId="77777777" w:rsidR="0002013B" w:rsidRDefault="0002013B" w:rsidP="000A15ED">
      <w:pPr>
        <w:pStyle w:val="afffff9"/>
        <w:ind w:firstLine="709"/>
        <w:jc w:val="both"/>
        <w:rPr>
          <w:rFonts w:ascii="Times New Roman" w:hAnsi="Times New Roman"/>
          <w:sz w:val="28"/>
          <w:szCs w:val="28"/>
        </w:rPr>
      </w:pPr>
    </w:p>
    <w:p w14:paraId="71D5B312" w14:textId="065052E5" w:rsidR="00D44323" w:rsidRPr="00D44323" w:rsidRDefault="00AB3507" w:rsidP="00D44323">
      <w:pPr>
        <w:autoSpaceDE w:val="0"/>
        <w:autoSpaceDN w:val="0"/>
        <w:adjustRightInd w:val="0"/>
        <w:ind w:firstLine="567"/>
        <w:jc w:val="both"/>
      </w:pPr>
      <w:r w:rsidRPr="00D44323">
        <w:t xml:space="preserve">1.1. </w:t>
      </w:r>
      <w:r w:rsidR="00D44323" w:rsidRPr="00D44323">
        <w:t>В приложение «Порядок определения объема и предоставления субсидий</w:t>
      </w:r>
      <w:r w:rsidR="00D44323">
        <w:t xml:space="preserve"> </w:t>
      </w:r>
      <w:r w:rsidR="00D44323" w:rsidRPr="00D44323">
        <w:t xml:space="preserve">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по итогам </w:t>
      </w:r>
      <w:r w:rsidR="00D44323" w:rsidRPr="00D44323">
        <w:rPr>
          <w:bCs/>
        </w:rPr>
        <w:t>запроса предложений</w:t>
      </w:r>
      <w:r w:rsidR="00D44323">
        <w:rPr>
          <w:bCs/>
        </w:rPr>
        <w:t>» к муниципальной программе «Развитие гражданского общества Нижневартовского района»:</w:t>
      </w:r>
    </w:p>
    <w:p w14:paraId="6AF92120" w14:textId="573AE654" w:rsidR="00AB3507" w:rsidRDefault="00D44323" w:rsidP="00D44323">
      <w:pPr>
        <w:autoSpaceDE w:val="0"/>
        <w:autoSpaceDN w:val="0"/>
        <w:adjustRightInd w:val="0"/>
        <w:ind w:firstLine="567"/>
        <w:jc w:val="both"/>
      </w:pPr>
      <w:r>
        <w:t xml:space="preserve">1.1.1. </w:t>
      </w:r>
      <w:r w:rsidR="00AB3507">
        <w:t xml:space="preserve">абзац 2 пункта 2.3 </w:t>
      </w:r>
      <w:r w:rsidR="00AB3507" w:rsidRPr="000A15ED">
        <w:t>изложить в новой редакции</w:t>
      </w:r>
      <w:r w:rsidR="00AB3507">
        <w:t>:</w:t>
      </w:r>
    </w:p>
    <w:p w14:paraId="7278BCB0" w14:textId="77777777" w:rsidR="00AB3507" w:rsidRDefault="00AB3507" w:rsidP="00D44323">
      <w:pPr>
        <w:autoSpaceDE w:val="0"/>
        <w:autoSpaceDN w:val="0"/>
        <w:adjustRightInd w:val="0"/>
        <w:ind w:firstLine="567"/>
        <w:jc w:val="both"/>
      </w:pPr>
      <w:r>
        <w:t>информацию о сроках проведения запроса предложений (даты и времени начала (окончания) подачи (приема) предложений (заявок) участников запроса предложений), которые не могут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w:t>
      </w:r>
    </w:p>
    <w:p w14:paraId="2E30E429" w14:textId="50B39050" w:rsidR="00D114F6" w:rsidRPr="000A15ED" w:rsidRDefault="00AB3507" w:rsidP="00AB3507">
      <w:pPr>
        <w:pStyle w:val="afffff9"/>
        <w:ind w:firstLine="567"/>
        <w:jc w:val="both"/>
        <w:rPr>
          <w:rFonts w:ascii="Times New Roman" w:hAnsi="Times New Roman"/>
          <w:b/>
          <w:sz w:val="28"/>
          <w:szCs w:val="28"/>
        </w:rPr>
      </w:pPr>
      <w:r>
        <w:rPr>
          <w:rFonts w:ascii="Times New Roman" w:hAnsi="Times New Roman"/>
          <w:sz w:val="28"/>
          <w:szCs w:val="28"/>
        </w:rPr>
        <w:t>1.</w:t>
      </w:r>
      <w:r w:rsidR="00D44323">
        <w:rPr>
          <w:rFonts w:ascii="Times New Roman" w:hAnsi="Times New Roman"/>
          <w:sz w:val="28"/>
          <w:szCs w:val="28"/>
        </w:rPr>
        <w:t>1.</w:t>
      </w:r>
      <w:r>
        <w:rPr>
          <w:rFonts w:ascii="Times New Roman" w:hAnsi="Times New Roman"/>
          <w:sz w:val="28"/>
          <w:szCs w:val="28"/>
        </w:rPr>
        <w:t>2</w:t>
      </w:r>
      <w:r w:rsidR="0002013B">
        <w:rPr>
          <w:rFonts w:ascii="Times New Roman" w:hAnsi="Times New Roman"/>
          <w:sz w:val="28"/>
          <w:szCs w:val="28"/>
        </w:rPr>
        <w:t>.</w:t>
      </w:r>
      <w:r w:rsidR="00E53FA5" w:rsidRPr="000A15ED">
        <w:rPr>
          <w:rFonts w:ascii="Times New Roman" w:hAnsi="Times New Roman"/>
          <w:sz w:val="28"/>
          <w:szCs w:val="28"/>
        </w:rPr>
        <w:t xml:space="preserve"> </w:t>
      </w:r>
      <w:r w:rsidR="000A15ED" w:rsidRPr="000A15ED">
        <w:rPr>
          <w:rFonts w:ascii="Times New Roman" w:hAnsi="Times New Roman"/>
          <w:sz w:val="28"/>
          <w:szCs w:val="28"/>
        </w:rPr>
        <w:t xml:space="preserve">Абзац 4 пункта 2.5 </w:t>
      </w:r>
      <w:r w:rsidR="00D114F6" w:rsidRPr="000A15ED">
        <w:rPr>
          <w:rFonts w:ascii="Times New Roman" w:hAnsi="Times New Roman"/>
          <w:sz w:val="28"/>
          <w:szCs w:val="28"/>
        </w:rPr>
        <w:t>изложить в новой редакции</w:t>
      </w:r>
      <w:r w:rsidR="000A15ED">
        <w:rPr>
          <w:rFonts w:ascii="Times New Roman" w:hAnsi="Times New Roman"/>
          <w:sz w:val="28"/>
          <w:szCs w:val="28"/>
        </w:rPr>
        <w:t>:</w:t>
      </w:r>
    </w:p>
    <w:p w14:paraId="68249BA8" w14:textId="09483D0B" w:rsidR="007A6C86" w:rsidRDefault="007A6C86" w:rsidP="007A6C86">
      <w:pPr>
        <w:autoSpaceDE w:val="0"/>
        <w:autoSpaceDN w:val="0"/>
        <w:adjustRightInd w:val="0"/>
        <w:ind w:firstLine="540"/>
        <w:jc w:val="both"/>
      </w:pPr>
      <w:r>
        <w:t xml:space="preserve">участники </w:t>
      </w:r>
      <w:r w:rsidR="00621EE3">
        <w:t>запроса предложений</w:t>
      </w:r>
      <w: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w:t>
      </w:r>
      <w:r w:rsidR="00440E86">
        <w:t>ательством Российской Федерации</w:t>
      </w:r>
      <w:r>
        <w:t>;</w:t>
      </w:r>
    </w:p>
    <w:p w14:paraId="7C87EF1E" w14:textId="2C6662BC" w:rsidR="00EB53A7" w:rsidRDefault="00AB3507" w:rsidP="007A6C86">
      <w:pPr>
        <w:autoSpaceDE w:val="0"/>
        <w:autoSpaceDN w:val="0"/>
        <w:adjustRightInd w:val="0"/>
        <w:ind w:firstLine="540"/>
        <w:jc w:val="both"/>
      </w:pPr>
      <w:r>
        <w:t>1.</w:t>
      </w:r>
      <w:r w:rsidR="00D44323">
        <w:t>1.</w:t>
      </w:r>
      <w:r>
        <w:t>3</w:t>
      </w:r>
      <w:r w:rsidR="00EB53A7">
        <w:t>.</w:t>
      </w:r>
      <w:r w:rsidR="00EB53A7" w:rsidRPr="00EB53A7">
        <w:t xml:space="preserve"> </w:t>
      </w:r>
      <w:r w:rsidR="00EB53A7" w:rsidRPr="000A15ED">
        <w:t xml:space="preserve">Абзац </w:t>
      </w:r>
      <w:r w:rsidR="00EB53A7">
        <w:t>6</w:t>
      </w:r>
      <w:r w:rsidR="00EB53A7" w:rsidRPr="000A15ED">
        <w:t xml:space="preserve"> пункта 2.5 изложить в новой редакции</w:t>
      </w:r>
      <w:r w:rsidR="00EB53A7">
        <w:t>:</w:t>
      </w:r>
    </w:p>
    <w:p w14:paraId="311F418C" w14:textId="614197B8" w:rsidR="00D44323" w:rsidRDefault="00D44323" w:rsidP="00D44323">
      <w:pPr>
        <w:autoSpaceDE w:val="0"/>
        <w:autoSpaceDN w:val="0"/>
        <w:adjustRightInd w:val="0"/>
        <w:ind w:firstLine="540"/>
        <w:jc w:val="both"/>
      </w:pPr>
      <w:r>
        <w:lastRenderedPageBreak/>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1989745" w14:textId="0C07735F" w:rsidR="00EB53A7" w:rsidRDefault="00EB53A7" w:rsidP="00EB53A7">
      <w:pPr>
        <w:autoSpaceDE w:val="0"/>
        <w:autoSpaceDN w:val="0"/>
        <w:adjustRightInd w:val="0"/>
        <w:ind w:firstLine="567"/>
        <w:jc w:val="both"/>
      </w:pPr>
      <w:r>
        <w:t>1.</w:t>
      </w:r>
      <w:r w:rsidR="00D44323">
        <w:t>1.</w:t>
      </w:r>
      <w:r>
        <w:t>4.</w:t>
      </w:r>
      <w:r w:rsidR="00AB3507">
        <w:t xml:space="preserve"> Абзац 2 пункта 2.5 исключить.</w:t>
      </w:r>
    </w:p>
    <w:p w14:paraId="217FB71E" w14:textId="31640306" w:rsidR="00AB3507" w:rsidRDefault="00AB3507" w:rsidP="00EB53A7">
      <w:pPr>
        <w:autoSpaceDE w:val="0"/>
        <w:autoSpaceDN w:val="0"/>
        <w:adjustRightInd w:val="0"/>
        <w:ind w:firstLine="567"/>
        <w:jc w:val="both"/>
      </w:pPr>
      <w:r>
        <w:t>1.</w:t>
      </w:r>
      <w:r w:rsidR="00D44323">
        <w:t>1.</w:t>
      </w:r>
      <w:r>
        <w:t>5. Пункт 2.5 дополнить подпунктом 2.5.1 следующего содержания:</w:t>
      </w:r>
    </w:p>
    <w:p w14:paraId="36EE1C59" w14:textId="2364F7A4" w:rsidR="0015486C" w:rsidRPr="00B40EF4" w:rsidRDefault="00AB3507" w:rsidP="00AB3507">
      <w:pPr>
        <w:autoSpaceDE w:val="0"/>
        <w:autoSpaceDN w:val="0"/>
        <w:adjustRightInd w:val="0"/>
        <w:ind w:firstLine="567"/>
        <w:jc w:val="both"/>
      </w:pPr>
      <w:r>
        <w:t>«2.5.1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14:paraId="67C248C3" w14:textId="77777777" w:rsidR="002C610F" w:rsidRPr="00B40EF4" w:rsidRDefault="002C610F" w:rsidP="002C610F">
      <w:pPr>
        <w:ind w:firstLine="709"/>
        <w:jc w:val="both"/>
      </w:pPr>
      <w:r w:rsidRPr="00B40EF4">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236E5727" w14:textId="77777777" w:rsidR="002C610F" w:rsidRPr="00B40EF4" w:rsidRDefault="002C610F" w:rsidP="002C610F">
      <w:pPr>
        <w:ind w:firstLine="709"/>
        <w:jc w:val="both"/>
      </w:pPr>
    </w:p>
    <w:p w14:paraId="5B1245BD" w14:textId="77777777" w:rsidR="002C610F" w:rsidRPr="00B40EF4" w:rsidRDefault="002C610F" w:rsidP="002C610F">
      <w:pPr>
        <w:ind w:firstLine="709"/>
        <w:jc w:val="both"/>
      </w:pPr>
      <w:r w:rsidRPr="00B40EF4">
        <w:t>3. Управлению общественных связей и информационной политики администрации района (</w:t>
      </w:r>
      <w:r w:rsidR="000F652D" w:rsidRPr="00B40EF4">
        <w:t>С.Ю. Маликов</w:t>
      </w:r>
      <w:r w:rsidRPr="00B40EF4">
        <w:t xml:space="preserve">) опубликовать постановление                                    в приложении «Официальный бюллетень» к районной газете «Новости </w:t>
      </w:r>
      <w:proofErr w:type="spellStart"/>
      <w:r w:rsidRPr="00B40EF4">
        <w:t>Приобья</w:t>
      </w:r>
      <w:proofErr w:type="spellEnd"/>
      <w:r w:rsidRPr="00B40EF4">
        <w:t>».</w:t>
      </w:r>
    </w:p>
    <w:p w14:paraId="670A43F1" w14:textId="77777777" w:rsidR="002C610F" w:rsidRPr="00B40EF4" w:rsidRDefault="002C610F" w:rsidP="002C610F">
      <w:pPr>
        <w:ind w:firstLine="709"/>
        <w:jc w:val="both"/>
      </w:pPr>
    </w:p>
    <w:p w14:paraId="0FDD5E0E" w14:textId="77777777" w:rsidR="002C610F" w:rsidRPr="00B40EF4" w:rsidRDefault="002C610F" w:rsidP="002C610F">
      <w:pPr>
        <w:ind w:firstLine="709"/>
        <w:jc w:val="both"/>
      </w:pPr>
      <w:r w:rsidRPr="00B40EF4">
        <w:t>4. Постановление вступает в силу после его официального опубликования (обнародования).</w:t>
      </w:r>
    </w:p>
    <w:p w14:paraId="3A6DE8F9" w14:textId="77777777" w:rsidR="002C610F" w:rsidRPr="00B40EF4" w:rsidRDefault="002C610F" w:rsidP="002C610F">
      <w:pPr>
        <w:ind w:firstLine="709"/>
        <w:jc w:val="both"/>
      </w:pPr>
    </w:p>
    <w:p w14:paraId="258F608A" w14:textId="77777777" w:rsidR="002C610F" w:rsidRPr="00B40EF4" w:rsidRDefault="002C610F" w:rsidP="002C610F">
      <w:pPr>
        <w:ind w:firstLine="709"/>
        <w:jc w:val="both"/>
        <w:rPr>
          <w:szCs w:val="20"/>
        </w:rPr>
      </w:pPr>
      <w:r w:rsidRPr="00B40EF4">
        <w:t xml:space="preserve">5. Контроль за выполнением постановления возложить на заместителя главы района – начальника управления общественных связей и информационной политики администрации района </w:t>
      </w:r>
      <w:r w:rsidR="000F652D" w:rsidRPr="00B40EF4">
        <w:t>С.Ю. Маликова</w:t>
      </w:r>
      <w:r w:rsidRPr="00B40EF4">
        <w:t>.</w:t>
      </w:r>
    </w:p>
    <w:p w14:paraId="08775DEF" w14:textId="77777777" w:rsidR="00EC5052" w:rsidRPr="00B40EF4" w:rsidRDefault="00EC5052" w:rsidP="00334D42">
      <w:pPr>
        <w:ind w:right="5103"/>
      </w:pPr>
    </w:p>
    <w:p w14:paraId="5A439707" w14:textId="77777777" w:rsidR="00EC5052" w:rsidRPr="00B40EF4" w:rsidRDefault="00EC5052" w:rsidP="00334D42">
      <w:pPr>
        <w:ind w:right="5103"/>
      </w:pPr>
    </w:p>
    <w:p w14:paraId="15E4101E" w14:textId="2A7CB335" w:rsidR="002C610F" w:rsidRPr="00B40EF4" w:rsidRDefault="00EC5052" w:rsidP="00EC5052">
      <w:pPr>
        <w:jc w:val="both"/>
        <w:sectPr w:rsidR="002C610F" w:rsidRPr="00B40EF4" w:rsidSect="00E94166">
          <w:headerReference w:type="default" r:id="rId11"/>
          <w:pgSz w:w="11906" w:h="16840"/>
          <w:pgMar w:top="1134" w:right="567" w:bottom="1134" w:left="1701" w:header="748" w:footer="0" w:gutter="0"/>
          <w:cols w:space="720"/>
          <w:titlePg/>
          <w:docGrid w:linePitch="299"/>
        </w:sectPr>
      </w:pPr>
      <w:r w:rsidRPr="00B40EF4">
        <w:t xml:space="preserve">Глава района                                                                                        </w:t>
      </w:r>
      <w:r w:rsidR="00D44323">
        <w:t>Б.А. Саломатин</w:t>
      </w:r>
    </w:p>
    <w:p w14:paraId="7771BC5C" w14:textId="77777777" w:rsidR="002C610F" w:rsidRPr="00A74CA9" w:rsidRDefault="002C610F" w:rsidP="001629E6"/>
    <w:sectPr w:rsidR="002C610F" w:rsidRPr="00A74CA9" w:rsidSect="007A6C86">
      <w:pgSz w:w="16840" w:h="11906" w:orient="landscape"/>
      <w:pgMar w:top="1134" w:right="567" w:bottom="1134" w:left="1701" w:header="74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1DD7" w14:textId="77777777" w:rsidR="00CE3FB7" w:rsidRDefault="00CE3FB7">
      <w:r>
        <w:separator/>
      </w:r>
    </w:p>
  </w:endnote>
  <w:endnote w:type="continuationSeparator" w:id="0">
    <w:p w14:paraId="45BE9BE0" w14:textId="77777777" w:rsidR="00CE3FB7" w:rsidRDefault="00CE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AB60" w14:textId="77777777" w:rsidR="00CE3FB7" w:rsidRDefault="00CE3FB7">
      <w:r>
        <w:separator/>
      </w:r>
    </w:p>
  </w:footnote>
  <w:footnote w:type="continuationSeparator" w:id="0">
    <w:p w14:paraId="586A9DE8" w14:textId="77777777" w:rsidR="00CE3FB7" w:rsidRDefault="00CE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14:paraId="0981192F" w14:textId="7FF9AC5C" w:rsidR="00830A48" w:rsidRDefault="00830A48" w:rsidP="004B7D3E">
        <w:pPr>
          <w:pStyle w:val="a4"/>
          <w:jc w:val="center"/>
        </w:pPr>
        <w:r>
          <w:fldChar w:fldCharType="begin"/>
        </w:r>
        <w:r>
          <w:instrText>PAGE   \* MERGEFORMAT</w:instrText>
        </w:r>
        <w:r>
          <w:fldChar w:fldCharType="separate"/>
        </w:r>
        <w:r w:rsidR="00115266">
          <w:rPr>
            <w:noProof/>
          </w:rPr>
          <w:t>2</w:t>
        </w:r>
        <w:r>
          <w:fldChar w:fldCharType="end"/>
        </w:r>
      </w:p>
    </w:sdtContent>
  </w:sdt>
  <w:p w14:paraId="38AFE802" w14:textId="77777777" w:rsidR="00830A48" w:rsidRDefault="00830A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576BEE"/>
    <w:multiLevelType w:val="multilevel"/>
    <w:tmpl w:val="E02ECF30"/>
    <w:lvl w:ilvl="0">
      <w:start w:val="2"/>
      <w:numFmt w:val="decimal"/>
      <w:lvlText w:val="%1"/>
      <w:lvlJc w:val="left"/>
      <w:pPr>
        <w:ind w:hanging="881"/>
      </w:pPr>
      <w:rPr>
        <w:rFonts w:hint="default"/>
      </w:rPr>
    </w:lvl>
    <w:lvl w:ilvl="1">
      <w:start w:val="15"/>
      <w:numFmt w:val="decimal"/>
      <w:lvlText w:val="%1.%2"/>
      <w:lvlJc w:val="left"/>
      <w:pPr>
        <w:ind w:hanging="881"/>
      </w:pPr>
      <w:rPr>
        <w:rFonts w:hint="default"/>
      </w:rPr>
    </w:lvl>
    <w:lvl w:ilvl="2">
      <w:start w:val="1"/>
      <w:numFmt w:val="decimal"/>
      <w:lvlText w:val="%1.%2.%3."/>
      <w:lvlJc w:val="left"/>
      <w:pPr>
        <w:ind w:hanging="88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3753DB7"/>
    <w:multiLevelType w:val="hybridMultilevel"/>
    <w:tmpl w:val="ACA4B57C"/>
    <w:lvl w:ilvl="0" w:tplc="CAFA63BA">
      <w:start w:val="1"/>
      <w:numFmt w:val="decimal"/>
      <w:lvlText w:val="%1)"/>
      <w:lvlJc w:val="left"/>
      <w:pPr>
        <w:ind w:hanging="321"/>
      </w:pPr>
      <w:rPr>
        <w:rFonts w:ascii="Times New Roman" w:eastAsia="Times New Roman" w:hAnsi="Times New Roman" w:hint="default"/>
        <w:sz w:val="28"/>
        <w:szCs w:val="28"/>
      </w:rPr>
    </w:lvl>
    <w:lvl w:ilvl="1" w:tplc="5972CD20">
      <w:start w:val="1"/>
      <w:numFmt w:val="bullet"/>
      <w:lvlText w:val="•"/>
      <w:lvlJc w:val="left"/>
      <w:rPr>
        <w:rFonts w:hint="default"/>
      </w:rPr>
    </w:lvl>
    <w:lvl w:ilvl="2" w:tplc="013CA648">
      <w:start w:val="1"/>
      <w:numFmt w:val="bullet"/>
      <w:lvlText w:val="•"/>
      <w:lvlJc w:val="left"/>
      <w:rPr>
        <w:rFonts w:hint="default"/>
      </w:rPr>
    </w:lvl>
    <w:lvl w:ilvl="3" w:tplc="94DE7FFA">
      <w:start w:val="1"/>
      <w:numFmt w:val="bullet"/>
      <w:lvlText w:val="•"/>
      <w:lvlJc w:val="left"/>
      <w:rPr>
        <w:rFonts w:hint="default"/>
      </w:rPr>
    </w:lvl>
    <w:lvl w:ilvl="4" w:tplc="01602906">
      <w:start w:val="1"/>
      <w:numFmt w:val="bullet"/>
      <w:lvlText w:val="•"/>
      <w:lvlJc w:val="left"/>
      <w:rPr>
        <w:rFonts w:hint="default"/>
      </w:rPr>
    </w:lvl>
    <w:lvl w:ilvl="5" w:tplc="5100C304">
      <w:start w:val="1"/>
      <w:numFmt w:val="bullet"/>
      <w:lvlText w:val="•"/>
      <w:lvlJc w:val="left"/>
      <w:rPr>
        <w:rFonts w:hint="default"/>
      </w:rPr>
    </w:lvl>
    <w:lvl w:ilvl="6" w:tplc="2D789A00">
      <w:start w:val="1"/>
      <w:numFmt w:val="bullet"/>
      <w:lvlText w:val="•"/>
      <w:lvlJc w:val="left"/>
      <w:rPr>
        <w:rFonts w:hint="default"/>
      </w:rPr>
    </w:lvl>
    <w:lvl w:ilvl="7" w:tplc="611AAD5E">
      <w:start w:val="1"/>
      <w:numFmt w:val="bullet"/>
      <w:lvlText w:val="•"/>
      <w:lvlJc w:val="left"/>
      <w:rPr>
        <w:rFonts w:hint="default"/>
      </w:rPr>
    </w:lvl>
    <w:lvl w:ilvl="8" w:tplc="95DC849A">
      <w:start w:val="1"/>
      <w:numFmt w:val="bullet"/>
      <w:lvlText w:val="•"/>
      <w:lvlJc w:val="left"/>
      <w:rPr>
        <w:rFonts w:hint="default"/>
      </w:rPr>
    </w:lvl>
  </w:abstractNum>
  <w:abstractNum w:abstractNumId="7" w15:restartNumberingAfterBreak="0">
    <w:nsid w:val="0A9F2C56"/>
    <w:multiLevelType w:val="hybridMultilevel"/>
    <w:tmpl w:val="2612CAB6"/>
    <w:lvl w:ilvl="0" w:tplc="27A2E1D2">
      <w:start w:val="1"/>
      <w:numFmt w:val="decimal"/>
      <w:lvlText w:val="%1)"/>
      <w:lvlJc w:val="left"/>
      <w:pPr>
        <w:ind w:hanging="425"/>
      </w:pPr>
      <w:rPr>
        <w:rFonts w:ascii="Times New Roman" w:eastAsia="Times New Roman" w:hAnsi="Times New Roman" w:hint="default"/>
        <w:spacing w:val="1"/>
        <w:sz w:val="28"/>
        <w:szCs w:val="28"/>
      </w:rPr>
    </w:lvl>
    <w:lvl w:ilvl="1" w:tplc="C250ED3A">
      <w:start w:val="1"/>
      <w:numFmt w:val="bullet"/>
      <w:lvlText w:val="•"/>
      <w:lvlJc w:val="left"/>
      <w:rPr>
        <w:rFonts w:hint="default"/>
      </w:rPr>
    </w:lvl>
    <w:lvl w:ilvl="2" w:tplc="7318EB6E">
      <w:start w:val="1"/>
      <w:numFmt w:val="bullet"/>
      <w:lvlText w:val="•"/>
      <w:lvlJc w:val="left"/>
      <w:rPr>
        <w:rFonts w:hint="default"/>
      </w:rPr>
    </w:lvl>
    <w:lvl w:ilvl="3" w:tplc="6AE2ED50">
      <w:start w:val="1"/>
      <w:numFmt w:val="bullet"/>
      <w:lvlText w:val="•"/>
      <w:lvlJc w:val="left"/>
      <w:rPr>
        <w:rFonts w:hint="default"/>
      </w:rPr>
    </w:lvl>
    <w:lvl w:ilvl="4" w:tplc="C0028890">
      <w:start w:val="1"/>
      <w:numFmt w:val="bullet"/>
      <w:lvlText w:val="•"/>
      <w:lvlJc w:val="left"/>
      <w:rPr>
        <w:rFonts w:hint="default"/>
      </w:rPr>
    </w:lvl>
    <w:lvl w:ilvl="5" w:tplc="9AC89630">
      <w:start w:val="1"/>
      <w:numFmt w:val="bullet"/>
      <w:lvlText w:val="•"/>
      <w:lvlJc w:val="left"/>
      <w:rPr>
        <w:rFonts w:hint="default"/>
      </w:rPr>
    </w:lvl>
    <w:lvl w:ilvl="6" w:tplc="5A82A062">
      <w:start w:val="1"/>
      <w:numFmt w:val="bullet"/>
      <w:lvlText w:val="•"/>
      <w:lvlJc w:val="left"/>
      <w:rPr>
        <w:rFonts w:hint="default"/>
      </w:rPr>
    </w:lvl>
    <w:lvl w:ilvl="7" w:tplc="79BA7230">
      <w:start w:val="1"/>
      <w:numFmt w:val="bullet"/>
      <w:lvlText w:val="•"/>
      <w:lvlJc w:val="left"/>
      <w:rPr>
        <w:rFonts w:hint="default"/>
      </w:rPr>
    </w:lvl>
    <w:lvl w:ilvl="8" w:tplc="29F88CF8">
      <w:start w:val="1"/>
      <w:numFmt w:val="bullet"/>
      <w:lvlText w:val="•"/>
      <w:lvlJc w:val="left"/>
      <w:rPr>
        <w:rFonts w:hint="default"/>
      </w:rPr>
    </w:lvl>
  </w:abstractNum>
  <w:abstractNum w:abstractNumId="8" w15:restartNumberingAfterBreak="0">
    <w:nsid w:val="10A37C68"/>
    <w:multiLevelType w:val="multilevel"/>
    <w:tmpl w:val="CAC443A4"/>
    <w:lvl w:ilvl="0">
      <w:start w:val="2"/>
      <w:numFmt w:val="decimal"/>
      <w:lvlText w:val="%1."/>
      <w:lvlJc w:val="left"/>
      <w:pPr>
        <w:ind w:hanging="281"/>
      </w:pPr>
      <w:rPr>
        <w:rFonts w:ascii="Times New Roman" w:eastAsia="Times New Roman" w:hAnsi="Times New Roman" w:hint="default"/>
        <w:b/>
        <w:bCs/>
        <w:sz w:val="28"/>
        <w:szCs w:val="28"/>
      </w:rPr>
    </w:lvl>
    <w:lvl w:ilvl="1">
      <w:start w:val="1"/>
      <w:numFmt w:val="decimal"/>
      <w:lvlText w:val="%1.%2."/>
      <w:lvlJc w:val="left"/>
      <w:pPr>
        <w:ind w:hanging="492"/>
        <w:jc w:val="right"/>
      </w:pPr>
      <w:rPr>
        <w:rFonts w:ascii="Times New Roman" w:eastAsia="Times New Roman" w:hAnsi="Times New Roman" w:hint="default"/>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B7D4647"/>
    <w:multiLevelType w:val="hybridMultilevel"/>
    <w:tmpl w:val="8BF6FD80"/>
    <w:lvl w:ilvl="0" w:tplc="9E2A53E2">
      <w:start w:val="1"/>
      <w:numFmt w:val="decimal"/>
      <w:lvlText w:val="%1)"/>
      <w:lvlJc w:val="left"/>
      <w:pPr>
        <w:ind w:hanging="343"/>
      </w:pPr>
      <w:rPr>
        <w:rFonts w:ascii="Times New Roman" w:eastAsia="Times New Roman" w:hAnsi="Times New Roman" w:hint="default"/>
        <w:spacing w:val="1"/>
        <w:sz w:val="28"/>
        <w:szCs w:val="28"/>
      </w:rPr>
    </w:lvl>
    <w:lvl w:ilvl="1" w:tplc="8E446B88">
      <w:start w:val="1"/>
      <w:numFmt w:val="bullet"/>
      <w:lvlText w:val="•"/>
      <w:lvlJc w:val="left"/>
      <w:rPr>
        <w:rFonts w:hint="default"/>
      </w:rPr>
    </w:lvl>
    <w:lvl w:ilvl="2" w:tplc="9A289BF2">
      <w:start w:val="1"/>
      <w:numFmt w:val="bullet"/>
      <w:lvlText w:val="•"/>
      <w:lvlJc w:val="left"/>
      <w:rPr>
        <w:rFonts w:hint="default"/>
      </w:rPr>
    </w:lvl>
    <w:lvl w:ilvl="3" w:tplc="1FDE132A">
      <w:start w:val="1"/>
      <w:numFmt w:val="bullet"/>
      <w:lvlText w:val="•"/>
      <w:lvlJc w:val="left"/>
      <w:rPr>
        <w:rFonts w:hint="default"/>
      </w:rPr>
    </w:lvl>
    <w:lvl w:ilvl="4" w:tplc="891212EA">
      <w:start w:val="1"/>
      <w:numFmt w:val="bullet"/>
      <w:lvlText w:val="•"/>
      <w:lvlJc w:val="left"/>
      <w:rPr>
        <w:rFonts w:hint="default"/>
      </w:rPr>
    </w:lvl>
    <w:lvl w:ilvl="5" w:tplc="1B501E44">
      <w:start w:val="1"/>
      <w:numFmt w:val="bullet"/>
      <w:lvlText w:val="•"/>
      <w:lvlJc w:val="left"/>
      <w:rPr>
        <w:rFonts w:hint="default"/>
      </w:rPr>
    </w:lvl>
    <w:lvl w:ilvl="6" w:tplc="7AFE0534">
      <w:start w:val="1"/>
      <w:numFmt w:val="bullet"/>
      <w:lvlText w:val="•"/>
      <w:lvlJc w:val="left"/>
      <w:rPr>
        <w:rFonts w:hint="default"/>
      </w:rPr>
    </w:lvl>
    <w:lvl w:ilvl="7" w:tplc="1B48106C">
      <w:start w:val="1"/>
      <w:numFmt w:val="bullet"/>
      <w:lvlText w:val="•"/>
      <w:lvlJc w:val="left"/>
      <w:rPr>
        <w:rFonts w:hint="default"/>
      </w:rPr>
    </w:lvl>
    <w:lvl w:ilvl="8" w:tplc="45703B06">
      <w:start w:val="1"/>
      <w:numFmt w:val="bullet"/>
      <w:lvlText w:val="•"/>
      <w:lvlJc w:val="left"/>
      <w:rPr>
        <w:rFonts w:hint="default"/>
      </w:rPr>
    </w:lvl>
  </w:abstractNum>
  <w:abstractNum w:abstractNumId="10" w15:restartNumberingAfterBreak="0">
    <w:nsid w:val="1F1D5050"/>
    <w:multiLevelType w:val="hybridMultilevel"/>
    <w:tmpl w:val="8946E5CC"/>
    <w:lvl w:ilvl="0" w:tplc="4AAE8BF2">
      <w:start w:val="3"/>
      <w:numFmt w:val="decimal"/>
      <w:lvlText w:val="%1)"/>
      <w:lvlJc w:val="left"/>
      <w:pPr>
        <w:ind w:hanging="708"/>
      </w:pPr>
      <w:rPr>
        <w:rFonts w:ascii="Times New Roman" w:eastAsia="Times New Roman" w:hAnsi="Times New Roman" w:hint="default"/>
        <w:spacing w:val="1"/>
        <w:sz w:val="28"/>
        <w:szCs w:val="28"/>
      </w:rPr>
    </w:lvl>
    <w:lvl w:ilvl="1" w:tplc="29B8E232">
      <w:start w:val="1"/>
      <w:numFmt w:val="bullet"/>
      <w:lvlText w:val="•"/>
      <w:lvlJc w:val="left"/>
      <w:rPr>
        <w:rFonts w:hint="default"/>
      </w:rPr>
    </w:lvl>
    <w:lvl w:ilvl="2" w:tplc="2AE87B74">
      <w:start w:val="1"/>
      <w:numFmt w:val="bullet"/>
      <w:lvlText w:val="•"/>
      <w:lvlJc w:val="left"/>
      <w:rPr>
        <w:rFonts w:hint="default"/>
      </w:rPr>
    </w:lvl>
    <w:lvl w:ilvl="3" w:tplc="7E3659FE">
      <w:start w:val="1"/>
      <w:numFmt w:val="bullet"/>
      <w:lvlText w:val="•"/>
      <w:lvlJc w:val="left"/>
      <w:rPr>
        <w:rFonts w:hint="default"/>
      </w:rPr>
    </w:lvl>
    <w:lvl w:ilvl="4" w:tplc="EC38DA1C">
      <w:start w:val="1"/>
      <w:numFmt w:val="bullet"/>
      <w:lvlText w:val="•"/>
      <w:lvlJc w:val="left"/>
      <w:rPr>
        <w:rFonts w:hint="default"/>
      </w:rPr>
    </w:lvl>
    <w:lvl w:ilvl="5" w:tplc="E156619C">
      <w:start w:val="1"/>
      <w:numFmt w:val="bullet"/>
      <w:lvlText w:val="•"/>
      <w:lvlJc w:val="left"/>
      <w:rPr>
        <w:rFonts w:hint="default"/>
      </w:rPr>
    </w:lvl>
    <w:lvl w:ilvl="6" w:tplc="3990B77A">
      <w:start w:val="1"/>
      <w:numFmt w:val="bullet"/>
      <w:lvlText w:val="•"/>
      <w:lvlJc w:val="left"/>
      <w:rPr>
        <w:rFonts w:hint="default"/>
      </w:rPr>
    </w:lvl>
    <w:lvl w:ilvl="7" w:tplc="3B4C301C">
      <w:start w:val="1"/>
      <w:numFmt w:val="bullet"/>
      <w:lvlText w:val="•"/>
      <w:lvlJc w:val="left"/>
      <w:rPr>
        <w:rFonts w:hint="default"/>
      </w:rPr>
    </w:lvl>
    <w:lvl w:ilvl="8" w:tplc="F5BA93C8">
      <w:start w:val="1"/>
      <w:numFmt w:val="bullet"/>
      <w:lvlText w:val="•"/>
      <w:lvlJc w:val="left"/>
      <w:rPr>
        <w:rFonts w:hint="default"/>
      </w:rPr>
    </w:lvl>
  </w:abstractNum>
  <w:abstractNum w:abstractNumId="11" w15:restartNumberingAfterBreak="0">
    <w:nsid w:val="1F6E6C50"/>
    <w:multiLevelType w:val="multilevel"/>
    <w:tmpl w:val="13BC87F2"/>
    <w:lvl w:ilvl="0">
      <w:start w:val="1"/>
      <w:numFmt w:val="decimal"/>
      <w:lvlText w:val="%1"/>
      <w:lvlJc w:val="left"/>
      <w:pPr>
        <w:ind w:hanging="912"/>
      </w:pPr>
      <w:rPr>
        <w:rFonts w:hint="default"/>
      </w:rPr>
    </w:lvl>
    <w:lvl w:ilvl="1">
      <w:start w:val="2"/>
      <w:numFmt w:val="decimal"/>
      <w:lvlText w:val="%1.%2."/>
      <w:lvlJc w:val="left"/>
      <w:pPr>
        <w:ind w:hanging="912"/>
      </w:pPr>
      <w:rPr>
        <w:rFonts w:ascii="Times New Roman" w:eastAsia="Times New Roman" w:hAnsi="Times New Roman" w:hint="default"/>
        <w:sz w:val="28"/>
        <w:szCs w:val="28"/>
      </w:rPr>
    </w:lvl>
    <w:lvl w:ilvl="2">
      <w:start w:val="1"/>
      <w:numFmt w:val="decimal"/>
      <w:lvlText w:val="%1.%2.%3."/>
      <w:lvlJc w:val="left"/>
      <w:pPr>
        <w:ind w:hanging="897"/>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0EA7906"/>
    <w:multiLevelType w:val="multilevel"/>
    <w:tmpl w:val="C1824F7A"/>
    <w:lvl w:ilvl="0">
      <w:start w:val="1"/>
      <w:numFmt w:val="decimal"/>
      <w:lvlText w:val="%1"/>
      <w:lvlJc w:val="left"/>
      <w:pPr>
        <w:ind w:hanging="706"/>
      </w:pPr>
      <w:rPr>
        <w:rFonts w:hint="default"/>
      </w:rPr>
    </w:lvl>
    <w:lvl w:ilvl="1">
      <w:start w:val="3"/>
      <w:numFmt w:val="decimal"/>
      <w:lvlText w:val="%1.%2"/>
      <w:lvlJc w:val="left"/>
      <w:pPr>
        <w:ind w:hanging="706"/>
      </w:pPr>
      <w:rPr>
        <w:rFonts w:hint="default"/>
      </w:rPr>
    </w:lvl>
    <w:lvl w:ilvl="2">
      <w:start w:val="3"/>
      <w:numFmt w:val="decimal"/>
      <w:lvlText w:val="%1.%2.%3."/>
      <w:lvlJc w:val="left"/>
      <w:pPr>
        <w:ind w:hanging="706"/>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A7D4B58"/>
    <w:multiLevelType w:val="hybridMultilevel"/>
    <w:tmpl w:val="710A0278"/>
    <w:lvl w:ilvl="0" w:tplc="F990B2F2">
      <w:start w:val="1"/>
      <w:numFmt w:val="decimal"/>
      <w:lvlText w:val="%1)"/>
      <w:lvlJc w:val="left"/>
      <w:pPr>
        <w:ind w:hanging="413"/>
      </w:pPr>
      <w:rPr>
        <w:rFonts w:ascii="Times New Roman" w:eastAsia="Times New Roman" w:hAnsi="Times New Roman" w:hint="default"/>
        <w:sz w:val="28"/>
        <w:szCs w:val="28"/>
      </w:rPr>
    </w:lvl>
    <w:lvl w:ilvl="1" w:tplc="8D487E02">
      <w:start w:val="1"/>
      <w:numFmt w:val="bullet"/>
      <w:lvlText w:val="•"/>
      <w:lvlJc w:val="left"/>
      <w:rPr>
        <w:rFonts w:hint="default"/>
      </w:rPr>
    </w:lvl>
    <w:lvl w:ilvl="2" w:tplc="6F98A53C">
      <w:start w:val="1"/>
      <w:numFmt w:val="bullet"/>
      <w:lvlText w:val="•"/>
      <w:lvlJc w:val="left"/>
      <w:rPr>
        <w:rFonts w:hint="default"/>
      </w:rPr>
    </w:lvl>
    <w:lvl w:ilvl="3" w:tplc="9CDE6F52">
      <w:start w:val="1"/>
      <w:numFmt w:val="bullet"/>
      <w:lvlText w:val="•"/>
      <w:lvlJc w:val="left"/>
      <w:rPr>
        <w:rFonts w:hint="default"/>
      </w:rPr>
    </w:lvl>
    <w:lvl w:ilvl="4" w:tplc="00A29E94">
      <w:start w:val="1"/>
      <w:numFmt w:val="bullet"/>
      <w:lvlText w:val="•"/>
      <w:lvlJc w:val="left"/>
      <w:rPr>
        <w:rFonts w:hint="default"/>
      </w:rPr>
    </w:lvl>
    <w:lvl w:ilvl="5" w:tplc="0F34AD16">
      <w:start w:val="1"/>
      <w:numFmt w:val="bullet"/>
      <w:lvlText w:val="•"/>
      <w:lvlJc w:val="left"/>
      <w:rPr>
        <w:rFonts w:hint="default"/>
      </w:rPr>
    </w:lvl>
    <w:lvl w:ilvl="6" w:tplc="8EF842B0">
      <w:start w:val="1"/>
      <w:numFmt w:val="bullet"/>
      <w:lvlText w:val="•"/>
      <w:lvlJc w:val="left"/>
      <w:rPr>
        <w:rFonts w:hint="default"/>
      </w:rPr>
    </w:lvl>
    <w:lvl w:ilvl="7" w:tplc="B8F06CAC">
      <w:start w:val="1"/>
      <w:numFmt w:val="bullet"/>
      <w:lvlText w:val="•"/>
      <w:lvlJc w:val="left"/>
      <w:rPr>
        <w:rFonts w:hint="default"/>
      </w:rPr>
    </w:lvl>
    <w:lvl w:ilvl="8" w:tplc="6E6A5606">
      <w:start w:val="1"/>
      <w:numFmt w:val="bullet"/>
      <w:lvlText w:val="•"/>
      <w:lvlJc w:val="left"/>
      <w:rPr>
        <w:rFonts w:hint="default"/>
      </w:rPr>
    </w:lvl>
  </w:abstractNum>
  <w:abstractNum w:abstractNumId="14" w15:restartNumberingAfterBreak="0">
    <w:nsid w:val="2F895E0F"/>
    <w:multiLevelType w:val="hybridMultilevel"/>
    <w:tmpl w:val="72A82972"/>
    <w:lvl w:ilvl="0" w:tplc="575CD450">
      <w:start w:val="1"/>
      <w:numFmt w:val="decimal"/>
      <w:lvlText w:val="%1)"/>
      <w:lvlJc w:val="left"/>
      <w:pPr>
        <w:ind w:hanging="425"/>
      </w:pPr>
      <w:rPr>
        <w:rFonts w:ascii="Times New Roman" w:eastAsia="Times New Roman" w:hAnsi="Times New Roman" w:hint="default"/>
        <w:spacing w:val="1"/>
        <w:sz w:val="28"/>
        <w:szCs w:val="28"/>
      </w:rPr>
    </w:lvl>
    <w:lvl w:ilvl="1" w:tplc="9076AB3C">
      <w:start w:val="1"/>
      <w:numFmt w:val="bullet"/>
      <w:lvlText w:val="•"/>
      <w:lvlJc w:val="left"/>
      <w:rPr>
        <w:rFonts w:hint="default"/>
      </w:rPr>
    </w:lvl>
    <w:lvl w:ilvl="2" w:tplc="A56E1738">
      <w:start w:val="1"/>
      <w:numFmt w:val="bullet"/>
      <w:lvlText w:val="•"/>
      <w:lvlJc w:val="left"/>
      <w:rPr>
        <w:rFonts w:hint="default"/>
      </w:rPr>
    </w:lvl>
    <w:lvl w:ilvl="3" w:tplc="225816B8">
      <w:start w:val="1"/>
      <w:numFmt w:val="bullet"/>
      <w:lvlText w:val="•"/>
      <w:lvlJc w:val="left"/>
      <w:rPr>
        <w:rFonts w:hint="default"/>
      </w:rPr>
    </w:lvl>
    <w:lvl w:ilvl="4" w:tplc="D00880BE">
      <w:start w:val="1"/>
      <w:numFmt w:val="bullet"/>
      <w:lvlText w:val="•"/>
      <w:lvlJc w:val="left"/>
      <w:rPr>
        <w:rFonts w:hint="default"/>
      </w:rPr>
    </w:lvl>
    <w:lvl w:ilvl="5" w:tplc="66E2720E">
      <w:start w:val="1"/>
      <w:numFmt w:val="bullet"/>
      <w:lvlText w:val="•"/>
      <w:lvlJc w:val="left"/>
      <w:rPr>
        <w:rFonts w:hint="default"/>
      </w:rPr>
    </w:lvl>
    <w:lvl w:ilvl="6" w:tplc="EA204F94">
      <w:start w:val="1"/>
      <w:numFmt w:val="bullet"/>
      <w:lvlText w:val="•"/>
      <w:lvlJc w:val="left"/>
      <w:rPr>
        <w:rFonts w:hint="default"/>
      </w:rPr>
    </w:lvl>
    <w:lvl w:ilvl="7" w:tplc="786EB1FA">
      <w:start w:val="1"/>
      <w:numFmt w:val="bullet"/>
      <w:lvlText w:val="•"/>
      <w:lvlJc w:val="left"/>
      <w:rPr>
        <w:rFonts w:hint="default"/>
      </w:rPr>
    </w:lvl>
    <w:lvl w:ilvl="8" w:tplc="36F609C4">
      <w:start w:val="1"/>
      <w:numFmt w:val="bullet"/>
      <w:lvlText w:val="•"/>
      <w:lvlJc w:val="left"/>
      <w:rPr>
        <w:rFonts w:hint="default"/>
      </w:rPr>
    </w:lvl>
  </w:abstractNum>
  <w:abstractNum w:abstractNumId="15" w15:restartNumberingAfterBreak="0">
    <w:nsid w:val="331B5CE8"/>
    <w:multiLevelType w:val="multilevel"/>
    <w:tmpl w:val="5FDE48A0"/>
    <w:lvl w:ilvl="0">
      <w:start w:val="4"/>
      <w:numFmt w:val="decimal"/>
      <w:lvlText w:val="%1"/>
      <w:lvlJc w:val="left"/>
      <w:pPr>
        <w:ind w:hanging="493"/>
      </w:pPr>
      <w:rPr>
        <w:rFonts w:hint="default"/>
      </w:rPr>
    </w:lvl>
    <w:lvl w:ilvl="1">
      <w:start w:val="2"/>
      <w:numFmt w:val="decimal"/>
      <w:lvlText w:val="%1.%2."/>
      <w:lvlJc w:val="left"/>
      <w:pPr>
        <w:ind w:hanging="493"/>
      </w:pPr>
      <w:rPr>
        <w:rFonts w:ascii="Times New Roman" w:eastAsia="Times New Roman" w:hAnsi="Times New Roman" w:hint="default"/>
        <w:sz w:val="28"/>
        <w:szCs w:val="28"/>
      </w:rPr>
    </w:lvl>
    <w:lvl w:ilvl="2">
      <w:start w:val="1"/>
      <w:numFmt w:val="decimal"/>
      <w:lvlText w:val="%1.%2.%3."/>
      <w:lvlJc w:val="left"/>
      <w:pPr>
        <w:ind w:hanging="71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4FD7A82"/>
    <w:multiLevelType w:val="multilevel"/>
    <w:tmpl w:val="830ABCC8"/>
    <w:lvl w:ilvl="0">
      <w:start w:val="2"/>
      <w:numFmt w:val="decimal"/>
      <w:lvlText w:val="%1"/>
      <w:lvlJc w:val="left"/>
      <w:pPr>
        <w:ind w:hanging="993"/>
      </w:pPr>
      <w:rPr>
        <w:rFonts w:hint="default"/>
      </w:rPr>
    </w:lvl>
    <w:lvl w:ilvl="1">
      <w:start w:val="12"/>
      <w:numFmt w:val="decimal"/>
      <w:lvlText w:val="%1.%2"/>
      <w:lvlJc w:val="left"/>
      <w:pPr>
        <w:ind w:hanging="993"/>
      </w:pPr>
      <w:rPr>
        <w:rFonts w:hint="default"/>
      </w:rPr>
    </w:lvl>
    <w:lvl w:ilvl="2">
      <w:start w:val="1"/>
      <w:numFmt w:val="decimal"/>
      <w:lvlText w:val="%1.%2.%3."/>
      <w:lvlJc w:val="left"/>
      <w:pPr>
        <w:ind w:hanging="993"/>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78B07AE"/>
    <w:multiLevelType w:val="hybridMultilevel"/>
    <w:tmpl w:val="984C04BA"/>
    <w:lvl w:ilvl="0" w:tplc="C55628A2">
      <w:start w:val="1"/>
      <w:numFmt w:val="decimal"/>
      <w:lvlText w:val="%1)"/>
      <w:lvlJc w:val="left"/>
      <w:pPr>
        <w:ind w:hanging="305"/>
      </w:pPr>
      <w:rPr>
        <w:rFonts w:ascii="Times New Roman" w:eastAsia="Times New Roman" w:hAnsi="Times New Roman" w:hint="default"/>
        <w:spacing w:val="1"/>
        <w:sz w:val="28"/>
        <w:szCs w:val="28"/>
      </w:rPr>
    </w:lvl>
    <w:lvl w:ilvl="1" w:tplc="32A6807E">
      <w:start w:val="1"/>
      <w:numFmt w:val="bullet"/>
      <w:lvlText w:val="•"/>
      <w:lvlJc w:val="left"/>
      <w:rPr>
        <w:rFonts w:hint="default"/>
      </w:rPr>
    </w:lvl>
    <w:lvl w:ilvl="2" w:tplc="0714E862">
      <w:start w:val="1"/>
      <w:numFmt w:val="bullet"/>
      <w:lvlText w:val="•"/>
      <w:lvlJc w:val="left"/>
      <w:rPr>
        <w:rFonts w:hint="default"/>
      </w:rPr>
    </w:lvl>
    <w:lvl w:ilvl="3" w:tplc="8F264436">
      <w:start w:val="1"/>
      <w:numFmt w:val="bullet"/>
      <w:lvlText w:val="•"/>
      <w:lvlJc w:val="left"/>
      <w:rPr>
        <w:rFonts w:hint="default"/>
      </w:rPr>
    </w:lvl>
    <w:lvl w:ilvl="4" w:tplc="50B0C460">
      <w:start w:val="1"/>
      <w:numFmt w:val="bullet"/>
      <w:lvlText w:val="•"/>
      <w:lvlJc w:val="left"/>
      <w:rPr>
        <w:rFonts w:hint="default"/>
      </w:rPr>
    </w:lvl>
    <w:lvl w:ilvl="5" w:tplc="3BCED6C6">
      <w:start w:val="1"/>
      <w:numFmt w:val="bullet"/>
      <w:lvlText w:val="•"/>
      <w:lvlJc w:val="left"/>
      <w:rPr>
        <w:rFonts w:hint="default"/>
      </w:rPr>
    </w:lvl>
    <w:lvl w:ilvl="6" w:tplc="0BCE240E">
      <w:start w:val="1"/>
      <w:numFmt w:val="bullet"/>
      <w:lvlText w:val="•"/>
      <w:lvlJc w:val="left"/>
      <w:rPr>
        <w:rFonts w:hint="default"/>
      </w:rPr>
    </w:lvl>
    <w:lvl w:ilvl="7" w:tplc="8B108D06">
      <w:start w:val="1"/>
      <w:numFmt w:val="bullet"/>
      <w:lvlText w:val="•"/>
      <w:lvlJc w:val="left"/>
      <w:rPr>
        <w:rFonts w:hint="default"/>
      </w:rPr>
    </w:lvl>
    <w:lvl w:ilvl="8" w:tplc="8A46119C">
      <w:start w:val="1"/>
      <w:numFmt w:val="bullet"/>
      <w:lvlText w:val="•"/>
      <w:lvlJc w:val="left"/>
      <w:rPr>
        <w:rFonts w:hint="default"/>
      </w:rPr>
    </w:lvl>
  </w:abstractNum>
  <w:abstractNum w:abstractNumId="18" w15:restartNumberingAfterBreak="0">
    <w:nsid w:val="3B2D5DDC"/>
    <w:multiLevelType w:val="hybridMultilevel"/>
    <w:tmpl w:val="53BCEC0A"/>
    <w:lvl w:ilvl="0" w:tplc="A0D0B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650E0"/>
    <w:multiLevelType w:val="hybridMultilevel"/>
    <w:tmpl w:val="24C028A2"/>
    <w:lvl w:ilvl="0" w:tplc="509624A6">
      <w:start w:val="1"/>
      <w:numFmt w:val="decimal"/>
      <w:lvlText w:val="%1)"/>
      <w:lvlJc w:val="left"/>
      <w:pPr>
        <w:ind w:hanging="711"/>
      </w:pPr>
      <w:rPr>
        <w:rFonts w:ascii="Times New Roman" w:eastAsia="Times New Roman" w:hAnsi="Times New Roman" w:hint="default"/>
        <w:spacing w:val="1"/>
        <w:sz w:val="28"/>
        <w:szCs w:val="28"/>
      </w:rPr>
    </w:lvl>
    <w:lvl w:ilvl="1" w:tplc="3E1ACC38">
      <w:start w:val="1"/>
      <w:numFmt w:val="bullet"/>
      <w:lvlText w:val="•"/>
      <w:lvlJc w:val="left"/>
      <w:rPr>
        <w:rFonts w:hint="default"/>
      </w:rPr>
    </w:lvl>
    <w:lvl w:ilvl="2" w:tplc="36E2F26A">
      <w:start w:val="1"/>
      <w:numFmt w:val="bullet"/>
      <w:lvlText w:val="•"/>
      <w:lvlJc w:val="left"/>
      <w:rPr>
        <w:rFonts w:hint="default"/>
      </w:rPr>
    </w:lvl>
    <w:lvl w:ilvl="3" w:tplc="96B08CF4">
      <w:start w:val="1"/>
      <w:numFmt w:val="bullet"/>
      <w:lvlText w:val="•"/>
      <w:lvlJc w:val="left"/>
      <w:rPr>
        <w:rFonts w:hint="default"/>
      </w:rPr>
    </w:lvl>
    <w:lvl w:ilvl="4" w:tplc="02D612DA">
      <w:start w:val="1"/>
      <w:numFmt w:val="bullet"/>
      <w:lvlText w:val="•"/>
      <w:lvlJc w:val="left"/>
      <w:rPr>
        <w:rFonts w:hint="default"/>
      </w:rPr>
    </w:lvl>
    <w:lvl w:ilvl="5" w:tplc="73F4C19E">
      <w:start w:val="1"/>
      <w:numFmt w:val="bullet"/>
      <w:lvlText w:val="•"/>
      <w:lvlJc w:val="left"/>
      <w:rPr>
        <w:rFonts w:hint="default"/>
      </w:rPr>
    </w:lvl>
    <w:lvl w:ilvl="6" w:tplc="70BA28C8">
      <w:start w:val="1"/>
      <w:numFmt w:val="bullet"/>
      <w:lvlText w:val="•"/>
      <w:lvlJc w:val="left"/>
      <w:rPr>
        <w:rFonts w:hint="default"/>
      </w:rPr>
    </w:lvl>
    <w:lvl w:ilvl="7" w:tplc="0A0A7F12">
      <w:start w:val="1"/>
      <w:numFmt w:val="bullet"/>
      <w:lvlText w:val="•"/>
      <w:lvlJc w:val="left"/>
      <w:rPr>
        <w:rFonts w:hint="default"/>
      </w:rPr>
    </w:lvl>
    <w:lvl w:ilvl="8" w:tplc="57CEFDA6">
      <w:start w:val="1"/>
      <w:numFmt w:val="bullet"/>
      <w:lvlText w:val="•"/>
      <w:lvlJc w:val="left"/>
      <w:rPr>
        <w:rFonts w:hint="default"/>
      </w:rPr>
    </w:lvl>
  </w:abstractNum>
  <w:abstractNum w:abstractNumId="20" w15:restartNumberingAfterBreak="0">
    <w:nsid w:val="3E05059A"/>
    <w:multiLevelType w:val="hybridMultilevel"/>
    <w:tmpl w:val="1348F436"/>
    <w:lvl w:ilvl="0" w:tplc="7534CB3C">
      <w:start w:val="3"/>
      <w:numFmt w:val="decimal"/>
      <w:lvlText w:val="%1)"/>
      <w:lvlJc w:val="left"/>
      <w:pPr>
        <w:ind w:hanging="362"/>
      </w:pPr>
      <w:rPr>
        <w:rFonts w:ascii="Times New Roman" w:eastAsia="Times New Roman" w:hAnsi="Times New Roman" w:hint="default"/>
        <w:sz w:val="28"/>
        <w:szCs w:val="28"/>
      </w:rPr>
    </w:lvl>
    <w:lvl w:ilvl="1" w:tplc="4672CEC8">
      <w:start w:val="1"/>
      <w:numFmt w:val="bullet"/>
      <w:lvlText w:val="•"/>
      <w:lvlJc w:val="left"/>
      <w:rPr>
        <w:rFonts w:hint="default"/>
      </w:rPr>
    </w:lvl>
    <w:lvl w:ilvl="2" w:tplc="885CB3B4">
      <w:start w:val="1"/>
      <w:numFmt w:val="bullet"/>
      <w:lvlText w:val="•"/>
      <w:lvlJc w:val="left"/>
      <w:rPr>
        <w:rFonts w:hint="default"/>
      </w:rPr>
    </w:lvl>
    <w:lvl w:ilvl="3" w:tplc="B3C4DE9C">
      <w:start w:val="1"/>
      <w:numFmt w:val="bullet"/>
      <w:lvlText w:val="•"/>
      <w:lvlJc w:val="left"/>
      <w:rPr>
        <w:rFonts w:hint="default"/>
      </w:rPr>
    </w:lvl>
    <w:lvl w:ilvl="4" w:tplc="BC384450">
      <w:start w:val="1"/>
      <w:numFmt w:val="bullet"/>
      <w:lvlText w:val="•"/>
      <w:lvlJc w:val="left"/>
      <w:rPr>
        <w:rFonts w:hint="default"/>
      </w:rPr>
    </w:lvl>
    <w:lvl w:ilvl="5" w:tplc="312A90AC">
      <w:start w:val="1"/>
      <w:numFmt w:val="bullet"/>
      <w:lvlText w:val="•"/>
      <w:lvlJc w:val="left"/>
      <w:rPr>
        <w:rFonts w:hint="default"/>
      </w:rPr>
    </w:lvl>
    <w:lvl w:ilvl="6" w:tplc="8F345CC8">
      <w:start w:val="1"/>
      <w:numFmt w:val="bullet"/>
      <w:lvlText w:val="•"/>
      <w:lvlJc w:val="left"/>
      <w:rPr>
        <w:rFonts w:hint="default"/>
      </w:rPr>
    </w:lvl>
    <w:lvl w:ilvl="7" w:tplc="D98A39C2">
      <w:start w:val="1"/>
      <w:numFmt w:val="bullet"/>
      <w:lvlText w:val="•"/>
      <w:lvlJc w:val="left"/>
      <w:rPr>
        <w:rFonts w:hint="default"/>
      </w:rPr>
    </w:lvl>
    <w:lvl w:ilvl="8" w:tplc="23CEEAF2">
      <w:start w:val="1"/>
      <w:numFmt w:val="bullet"/>
      <w:lvlText w:val="•"/>
      <w:lvlJc w:val="left"/>
      <w:rPr>
        <w:rFonts w:hint="default"/>
      </w:rPr>
    </w:lvl>
  </w:abstractNum>
  <w:abstractNum w:abstractNumId="21" w15:restartNumberingAfterBreak="0">
    <w:nsid w:val="45CA1AA5"/>
    <w:multiLevelType w:val="hybridMultilevel"/>
    <w:tmpl w:val="A4EEABE0"/>
    <w:lvl w:ilvl="0" w:tplc="3C6C4518">
      <w:start w:val="1"/>
      <w:numFmt w:val="decimal"/>
      <w:lvlText w:val="%1)"/>
      <w:lvlJc w:val="left"/>
      <w:pPr>
        <w:ind w:hanging="708"/>
      </w:pPr>
      <w:rPr>
        <w:rFonts w:ascii="Times New Roman" w:eastAsia="Times New Roman" w:hAnsi="Times New Roman" w:hint="default"/>
        <w:spacing w:val="1"/>
        <w:sz w:val="28"/>
        <w:szCs w:val="28"/>
      </w:rPr>
    </w:lvl>
    <w:lvl w:ilvl="1" w:tplc="3F3EA0EC">
      <w:start w:val="1"/>
      <w:numFmt w:val="bullet"/>
      <w:lvlText w:val="•"/>
      <w:lvlJc w:val="left"/>
      <w:rPr>
        <w:rFonts w:hint="default"/>
      </w:rPr>
    </w:lvl>
    <w:lvl w:ilvl="2" w:tplc="215085C4">
      <w:start w:val="1"/>
      <w:numFmt w:val="bullet"/>
      <w:lvlText w:val="•"/>
      <w:lvlJc w:val="left"/>
      <w:rPr>
        <w:rFonts w:hint="default"/>
      </w:rPr>
    </w:lvl>
    <w:lvl w:ilvl="3" w:tplc="11A2E5F8">
      <w:start w:val="1"/>
      <w:numFmt w:val="bullet"/>
      <w:lvlText w:val="•"/>
      <w:lvlJc w:val="left"/>
      <w:rPr>
        <w:rFonts w:hint="default"/>
      </w:rPr>
    </w:lvl>
    <w:lvl w:ilvl="4" w:tplc="2264CF98">
      <w:start w:val="1"/>
      <w:numFmt w:val="bullet"/>
      <w:lvlText w:val="•"/>
      <w:lvlJc w:val="left"/>
      <w:rPr>
        <w:rFonts w:hint="default"/>
      </w:rPr>
    </w:lvl>
    <w:lvl w:ilvl="5" w:tplc="8E9EE1D0">
      <w:start w:val="1"/>
      <w:numFmt w:val="bullet"/>
      <w:lvlText w:val="•"/>
      <w:lvlJc w:val="left"/>
      <w:rPr>
        <w:rFonts w:hint="default"/>
      </w:rPr>
    </w:lvl>
    <w:lvl w:ilvl="6" w:tplc="885CA0BA">
      <w:start w:val="1"/>
      <w:numFmt w:val="bullet"/>
      <w:lvlText w:val="•"/>
      <w:lvlJc w:val="left"/>
      <w:rPr>
        <w:rFonts w:hint="default"/>
      </w:rPr>
    </w:lvl>
    <w:lvl w:ilvl="7" w:tplc="7F58D350">
      <w:start w:val="1"/>
      <w:numFmt w:val="bullet"/>
      <w:lvlText w:val="•"/>
      <w:lvlJc w:val="left"/>
      <w:rPr>
        <w:rFonts w:hint="default"/>
      </w:rPr>
    </w:lvl>
    <w:lvl w:ilvl="8" w:tplc="34D42736">
      <w:start w:val="1"/>
      <w:numFmt w:val="bullet"/>
      <w:lvlText w:val="•"/>
      <w:lvlJc w:val="left"/>
      <w:rPr>
        <w:rFonts w:hint="default"/>
      </w:rPr>
    </w:lvl>
  </w:abstractNum>
  <w:abstractNum w:abstractNumId="22" w15:restartNumberingAfterBreak="0">
    <w:nsid w:val="46045DC8"/>
    <w:multiLevelType w:val="multilevel"/>
    <w:tmpl w:val="FB580A48"/>
    <w:lvl w:ilvl="0">
      <w:start w:val="2"/>
      <w:numFmt w:val="decimal"/>
      <w:lvlText w:val="%1"/>
      <w:lvlJc w:val="left"/>
      <w:pPr>
        <w:ind w:hanging="1039"/>
      </w:pPr>
      <w:rPr>
        <w:rFonts w:hint="default"/>
      </w:rPr>
    </w:lvl>
    <w:lvl w:ilvl="1">
      <w:start w:val="13"/>
      <w:numFmt w:val="decimal"/>
      <w:lvlText w:val="%1.%2"/>
      <w:lvlJc w:val="left"/>
      <w:pPr>
        <w:ind w:hanging="1039"/>
      </w:pPr>
      <w:rPr>
        <w:rFonts w:hint="default"/>
      </w:rPr>
    </w:lvl>
    <w:lvl w:ilvl="2">
      <w:start w:val="1"/>
      <w:numFmt w:val="decimal"/>
      <w:lvlText w:val="%1.%2.%3."/>
      <w:lvlJc w:val="left"/>
      <w:pPr>
        <w:ind w:hanging="103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913327B"/>
    <w:multiLevelType w:val="hybridMultilevel"/>
    <w:tmpl w:val="E11EC950"/>
    <w:lvl w:ilvl="0" w:tplc="1D9C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C7401C"/>
    <w:multiLevelType w:val="multilevel"/>
    <w:tmpl w:val="681692C4"/>
    <w:lvl w:ilvl="0">
      <w:start w:val="4"/>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984" w:hanging="1800"/>
      </w:pPr>
      <w:rPr>
        <w:rFonts w:hint="default"/>
      </w:rPr>
    </w:lvl>
  </w:abstractNum>
  <w:abstractNum w:abstractNumId="25" w15:restartNumberingAfterBreak="0">
    <w:nsid w:val="505A4EC7"/>
    <w:multiLevelType w:val="hybridMultilevel"/>
    <w:tmpl w:val="DC0EC50E"/>
    <w:lvl w:ilvl="0" w:tplc="4E52FBF4">
      <w:start w:val="2"/>
      <w:numFmt w:val="decimal"/>
      <w:lvlText w:val="%1)"/>
      <w:lvlJc w:val="left"/>
      <w:pPr>
        <w:ind w:hanging="408"/>
      </w:pPr>
      <w:rPr>
        <w:rFonts w:ascii="Times New Roman" w:eastAsia="Times New Roman" w:hAnsi="Times New Roman" w:hint="default"/>
        <w:sz w:val="28"/>
        <w:szCs w:val="28"/>
      </w:rPr>
    </w:lvl>
    <w:lvl w:ilvl="1" w:tplc="878A5B50">
      <w:start w:val="1"/>
      <w:numFmt w:val="bullet"/>
      <w:lvlText w:val="•"/>
      <w:lvlJc w:val="left"/>
      <w:rPr>
        <w:rFonts w:hint="default"/>
      </w:rPr>
    </w:lvl>
    <w:lvl w:ilvl="2" w:tplc="87C2BD4A">
      <w:start w:val="1"/>
      <w:numFmt w:val="bullet"/>
      <w:lvlText w:val="•"/>
      <w:lvlJc w:val="left"/>
      <w:rPr>
        <w:rFonts w:hint="default"/>
      </w:rPr>
    </w:lvl>
    <w:lvl w:ilvl="3" w:tplc="64B87766">
      <w:start w:val="1"/>
      <w:numFmt w:val="bullet"/>
      <w:lvlText w:val="•"/>
      <w:lvlJc w:val="left"/>
      <w:rPr>
        <w:rFonts w:hint="default"/>
      </w:rPr>
    </w:lvl>
    <w:lvl w:ilvl="4" w:tplc="290AD7B2">
      <w:start w:val="1"/>
      <w:numFmt w:val="bullet"/>
      <w:lvlText w:val="•"/>
      <w:lvlJc w:val="left"/>
      <w:rPr>
        <w:rFonts w:hint="default"/>
      </w:rPr>
    </w:lvl>
    <w:lvl w:ilvl="5" w:tplc="4F76D7EA">
      <w:start w:val="1"/>
      <w:numFmt w:val="bullet"/>
      <w:lvlText w:val="•"/>
      <w:lvlJc w:val="left"/>
      <w:rPr>
        <w:rFonts w:hint="default"/>
      </w:rPr>
    </w:lvl>
    <w:lvl w:ilvl="6" w:tplc="B3E8615C">
      <w:start w:val="1"/>
      <w:numFmt w:val="bullet"/>
      <w:lvlText w:val="•"/>
      <w:lvlJc w:val="left"/>
      <w:rPr>
        <w:rFonts w:hint="default"/>
      </w:rPr>
    </w:lvl>
    <w:lvl w:ilvl="7" w:tplc="6EFC45F8">
      <w:start w:val="1"/>
      <w:numFmt w:val="bullet"/>
      <w:lvlText w:val="•"/>
      <w:lvlJc w:val="left"/>
      <w:rPr>
        <w:rFonts w:hint="default"/>
      </w:rPr>
    </w:lvl>
    <w:lvl w:ilvl="8" w:tplc="9EA0FB60">
      <w:start w:val="1"/>
      <w:numFmt w:val="bullet"/>
      <w:lvlText w:val="•"/>
      <w:lvlJc w:val="left"/>
      <w:rPr>
        <w:rFonts w:hint="default"/>
      </w:rPr>
    </w:lvl>
  </w:abstractNum>
  <w:abstractNum w:abstractNumId="26" w15:restartNumberingAfterBreak="0">
    <w:nsid w:val="53995424"/>
    <w:multiLevelType w:val="hybridMultilevel"/>
    <w:tmpl w:val="40F431B8"/>
    <w:lvl w:ilvl="0" w:tplc="C3D2D288">
      <w:start w:val="1"/>
      <w:numFmt w:val="decimal"/>
      <w:lvlText w:val="%1)"/>
      <w:lvlJc w:val="left"/>
      <w:pPr>
        <w:ind w:hanging="708"/>
      </w:pPr>
      <w:rPr>
        <w:rFonts w:ascii="Times New Roman" w:eastAsia="Times New Roman" w:hAnsi="Times New Roman" w:hint="default"/>
        <w:spacing w:val="1"/>
        <w:sz w:val="28"/>
        <w:szCs w:val="28"/>
      </w:rPr>
    </w:lvl>
    <w:lvl w:ilvl="1" w:tplc="3496EC22">
      <w:start w:val="1"/>
      <w:numFmt w:val="bullet"/>
      <w:lvlText w:val="•"/>
      <w:lvlJc w:val="left"/>
      <w:rPr>
        <w:rFonts w:hint="default"/>
      </w:rPr>
    </w:lvl>
    <w:lvl w:ilvl="2" w:tplc="76924404">
      <w:start w:val="1"/>
      <w:numFmt w:val="bullet"/>
      <w:lvlText w:val="•"/>
      <w:lvlJc w:val="left"/>
      <w:rPr>
        <w:rFonts w:hint="default"/>
      </w:rPr>
    </w:lvl>
    <w:lvl w:ilvl="3" w:tplc="ACF25870">
      <w:start w:val="1"/>
      <w:numFmt w:val="bullet"/>
      <w:lvlText w:val="•"/>
      <w:lvlJc w:val="left"/>
      <w:rPr>
        <w:rFonts w:hint="default"/>
      </w:rPr>
    </w:lvl>
    <w:lvl w:ilvl="4" w:tplc="3FB6A2FC">
      <w:start w:val="1"/>
      <w:numFmt w:val="bullet"/>
      <w:lvlText w:val="•"/>
      <w:lvlJc w:val="left"/>
      <w:rPr>
        <w:rFonts w:hint="default"/>
      </w:rPr>
    </w:lvl>
    <w:lvl w:ilvl="5" w:tplc="3550B7DC">
      <w:start w:val="1"/>
      <w:numFmt w:val="bullet"/>
      <w:lvlText w:val="•"/>
      <w:lvlJc w:val="left"/>
      <w:rPr>
        <w:rFonts w:hint="default"/>
      </w:rPr>
    </w:lvl>
    <w:lvl w:ilvl="6" w:tplc="E634DAB6">
      <w:start w:val="1"/>
      <w:numFmt w:val="bullet"/>
      <w:lvlText w:val="•"/>
      <w:lvlJc w:val="left"/>
      <w:rPr>
        <w:rFonts w:hint="default"/>
      </w:rPr>
    </w:lvl>
    <w:lvl w:ilvl="7" w:tplc="35A2E206">
      <w:start w:val="1"/>
      <w:numFmt w:val="bullet"/>
      <w:lvlText w:val="•"/>
      <w:lvlJc w:val="left"/>
      <w:rPr>
        <w:rFonts w:hint="default"/>
      </w:rPr>
    </w:lvl>
    <w:lvl w:ilvl="8" w:tplc="C61A8C82">
      <w:start w:val="1"/>
      <w:numFmt w:val="bullet"/>
      <w:lvlText w:val="•"/>
      <w:lvlJc w:val="left"/>
      <w:rPr>
        <w:rFonts w:hint="default"/>
      </w:rPr>
    </w:lvl>
  </w:abstractNum>
  <w:abstractNum w:abstractNumId="27" w15:restartNumberingAfterBreak="0">
    <w:nsid w:val="58AD3021"/>
    <w:multiLevelType w:val="hybridMultilevel"/>
    <w:tmpl w:val="401868DA"/>
    <w:lvl w:ilvl="0" w:tplc="E9ECAEE6">
      <w:start w:val="1"/>
      <w:numFmt w:val="decimal"/>
      <w:lvlText w:val="%1)"/>
      <w:lvlJc w:val="left"/>
      <w:pPr>
        <w:ind w:hanging="344"/>
      </w:pPr>
      <w:rPr>
        <w:rFonts w:ascii="Times New Roman" w:eastAsia="Times New Roman" w:hAnsi="Times New Roman" w:hint="default"/>
        <w:spacing w:val="1"/>
        <w:sz w:val="28"/>
        <w:szCs w:val="28"/>
      </w:rPr>
    </w:lvl>
    <w:lvl w:ilvl="1" w:tplc="289AEAAA">
      <w:start w:val="1"/>
      <w:numFmt w:val="bullet"/>
      <w:lvlText w:val="•"/>
      <w:lvlJc w:val="left"/>
      <w:rPr>
        <w:rFonts w:hint="default"/>
      </w:rPr>
    </w:lvl>
    <w:lvl w:ilvl="2" w:tplc="0A1C3B7A">
      <w:start w:val="1"/>
      <w:numFmt w:val="bullet"/>
      <w:lvlText w:val="•"/>
      <w:lvlJc w:val="left"/>
      <w:rPr>
        <w:rFonts w:hint="default"/>
      </w:rPr>
    </w:lvl>
    <w:lvl w:ilvl="3" w:tplc="0D1EADC6">
      <w:start w:val="1"/>
      <w:numFmt w:val="bullet"/>
      <w:lvlText w:val="•"/>
      <w:lvlJc w:val="left"/>
      <w:rPr>
        <w:rFonts w:hint="default"/>
      </w:rPr>
    </w:lvl>
    <w:lvl w:ilvl="4" w:tplc="EFFAD5FE">
      <w:start w:val="1"/>
      <w:numFmt w:val="bullet"/>
      <w:lvlText w:val="•"/>
      <w:lvlJc w:val="left"/>
      <w:rPr>
        <w:rFonts w:hint="default"/>
      </w:rPr>
    </w:lvl>
    <w:lvl w:ilvl="5" w:tplc="05D6618C">
      <w:start w:val="1"/>
      <w:numFmt w:val="bullet"/>
      <w:lvlText w:val="•"/>
      <w:lvlJc w:val="left"/>
      <w:rPr>
        <w:rFonts w:hint="default"/>
      </w:rPr>
    </w:lvl>
    <w:lvl w:ilvl="6" w:tplc="CB6A2FB0">
      <w:start w:val="1"/>
      <w:numFmt w:val="bullet"/>
      <w:lvlText w:val="•"/>
      <w:lvlJc w:val="left"/>
      <w:rPr>
        <w:rFonts w:hint="default"/>
      </w:rPr>
    </w:lvl>
    <w:lvl w:ilvl="7" w:tplc="E1D43206">
      <w:start w:val="1"/>
      <w:numFmt w:val="bullet"/>
      <w:lvlText w:val="•"/>
      <w:lvlJc w:val="left"/>
      <w:rPr>
        <w:rFonts w:hint="default"/>
      </w:rPr>
    </w:lvl>
    <w:lvl w:ilvl="8" w:tplc="884C2D94">
      <w:start w:val="1"/>
      <w:numFmt w:val="bullet"/>
      <w:lvlText w:val="•"/>
      <w:lvlJc w:val="left"/>
      <w:rPr>
        <w:rFonts w:hint="default"/>
      </w:rPr>
    </w:lvl>
  </w:abstractNum>
  <w:abstractNum w:abstractNumId="28" w15:restartNumberingAfterBreak="0">
    <w:nsid w:val="5A926AE4"/>
    <w:multiLevelType w:val="multilevel"/>
    <w:tmpl w:val="F3D25D00"/>
    <w:lvl w:ilvl="0">
      <w:start w:val="2"/>
      <w:numFmt w:val="decimal"/>
      <w:lvlText w:val="%1"/>
      <w:lvlJc w:val="left"/>
      <w:pPr>
        <w:ind w:hanging="1133"/>
      </w:pPr>
      <w:rPr>
        <w:rFonts w:hint="default"/>
      </w:rPr>
    </w:lvl>
    <w:lvl w:ilvl="1">
      <w:start w:val="11"/>
      <w:numFmt w:val="decimal"/>
      <w:lvlText w:val="%1.%2"/>
      <w:lvlJc w:val="left"/>
      <w:pPr>
        <w:ind w:hanging="1133"/>
      </w:pPr>
      <w:rPr>
        <w:rFonts w:hint="default"/>
      </w:rPr>
    </w:lvl>
    <w:lvl w:ilvl="2">
      <w:start w:val="1"/>
      <w:numFmt w:val="decimal"/>
      <w:lvlText w:val="%1.%2.%3."/>
      <w:lvlJc w:val="left"/>
      <w:pPr>
        <w:ind w:hanging="1133"/>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06E13FB"/>
    <w:multiLevelType w:val="multilevel"/>
    <w:tmpl w:val="D11CD836"/>
    <w:lvl w:ilvl="0">
      <w:start w:val="3"/>
      <w:numFmt w:val="decimal"/>
      <w:lvlText w:val="%1."/>
      <w:lvlJc w:val="left"/>
      <w:pPr>
        <w:ind w:hanging="281"/>
        <w:jc w:val="right"/>
      </w:pPr>
      <w:rPr>
        <w:rFonts w:ascii="Times New Roman" w:eastAsia="Times New Roman" w:hAnsi="Times New Roman" w:hint="default"/>
        <w:b/>
        <w:bCs/>
        <w:sz w:val="28"/>
        <w:szCs w:val="28"/>
      </w:rPr>
    </w:lvl>
    <w:lvl w:ilvl="1">
      <w:start w:val="1"/>
      <w:numFmt w:val="decimal"/>
      <w:lvlText w:val="%1.%2."/>
      <w:lvlJc w:val="left"/>
      <w:pPr>
        <w:ind w:hanging="492"/>
      </w:pPr>
      <w:rPr>
        <w:rFonts w:ascii="Times New Roman" w:eastAsia="Times New Roman" w:hAnsi="Times New Roman" w:hint="default"/>
        <w:sz w:val="28"/>
        <w:szCs w:val="28"/>
      </w:rPr>
    </w:lvl>
    <w:lvl w:ilvl="2">
      <w:start w:val="1"/>
      <w:numFmt w:val="decimal"/>
      <w:lvlText w:val="%1.%2.%3."/>
      <w:lvlJc w:val="left"/>
      <w:pPr>
        <w:ind w:hanging="98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1485DE1"/>
    <w:multiLevelType w:val="multilevel"/>
    <w:tmpl w:val="059217AA"/>
    <w:lvl w:ilvl="0">
      <w:start w:val="2"/>
      <w:numFmt w:val="decimal"/>
      <w:lvlText w:val="%1"/>
      <w:lvlJc w:val="left"/>
      <w:pPr>
        <w:ind w:hanging="492"/>
      </w:pPr>
      <w:rPr>
        <w:rFonts w:hint="default"/>
      </w:rPr>
    </w:lvl>
    <w:lvl w:ilvl="1">
      <w:start w:val="8"/>
      <w:numFmt w:val="decimal"/>
      <w:lvlText w:val="%1.%2."/>
      <w:lvlJc w:val="left"/>
      <w:pPr>
        <w:ind w:hanging="492"/>
        <w:jc w:val="right"/>
      </w:pPr>
      <w:rPr>
        <w:rFonts w:ascii="Times New Roman" w:eastAsia="Times New Roman" w:hAnsi="Times New Roman" w:hint="default"/>
        <w:sz w:val="28"/>
        <w:szCs w:val="28"/>
      </w:rPr>
    </w:lvl>
    <w:lvl w:ilvl="2">
      <w:start w:val="1"/>
      <w:numFmt w:val="decimal"/>
      <w:lvlText w:val="%1.%2.%3."/>
      <w:lvlJc w:val="left"/>
      <w:pPr>
        <w:ind w:hanging="70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8CA6A40"/>
    <w:multiLevelType w:val="hybridMultilevel"/>
    <w:tmpl w:val="DE24A4CC"/>
    <w:lvl w:ilvl="0" w:tplc="D0FE3202">
      <w:start w:val="1"/>
      <w:numFmt w:val="decimal"/>
      <w:lvlText w:val="%1)"/>
      <w:lvlJc w:val="left"/>
      <w:pPr>
        <w:ind w:hanging="389"/>
      </w:pPr>
      <w:rPr>
        <w:rFonts w:ascii="Times New Roman" w:eastAsia="Times New Roman" w:hAnsi="Times New Roman" w:hint="default"/>
        <w:sz w:val="28"/>
        <w:szCs w:val="28"/>
      </w:rPr>
    </w:lvl>
    <w:lvl w:ilvl="1" w:tplc="EFD669F6">
      <w:start w:val="1"/>
      <w:numFmt w:val="bullet"/>
      <w:lvlText w:val="•"/>
      <w:lvlJc w:val="left"/>
      <w:rPr>
        <w:rFonts w:hint="default"/>
      </w:rPr>
    </w:lvl>
    <w:lvl w:ilvl="2" w:tplc="9626C3F2">
      <w:start w:val="1"/>
      <w:numFmt w:val="bullet"/>
      <w:lvlText w:val="•"/>
      <w:lvlJc w:val="left"/>
      <w:rPr>
        <w:rFonts w:hint="default"/>
      </w:rPr>
    </w:lvl>
    <w:lvl w:ilvl="3" w:tplc="A4700A20">
      <w:start w:val="1"/>
      <w:numFmt w:val="bullet"/>
      <w:lvlText w:val="•"/>
      <w:lvlJc w:val="left"/>
      <w:rPr>
        <w:rFonts w:hint="default"/>
      </w:rPr>
    </w:lvl>
    <w:lvl w:ilvl="4" w:tplc="CA1AF426">
      <w:start w:val="1"/>
      <w:numFmt w:val="bullet"/>
      <w:lvlText w:val="•"/>
      <w:lvlJc w:val="left"/>
      <w:rPr>
        <w:rFonts w:hint="default"/>
      </w:rPr>
    </w:lvl>
    <w:lvl w:ilvl="5" w:tplc="F3EADFAA">
      <w:start w:val="1"/>
      <w:numFmt w:val="bullet"/>
      <w:lvlText w:val="•"/>
      <w:lvlJc w:val="left"/>
      <w:rPr>
        <w:rFonts w:hint="default"/>
      </w:rPr>
    </w:lvl>
    <w:lvl w:ilvl="6" w:tplc="4100F97E">
      <w:start w:val="1"/>
      <w:numFmt w:val="bullet"/>
      <w:lvlText w:val="•"/>
      <w:lvlJc w:val="left"/>
      <w:rPr>
        <w:rFonts w:hint="default"/>
      </w:rPr>
    </w:lvl>
    <w:lvl w:ilvl="7" w:tplc="EC0C3F68">
      <w:start w:val="1"/>
      <w:numFmt w:val="bullet"/>
      <w:lvlText w:val="•"/>
      <w:lvlJc w:val="left"/>
      <w:rPr>
        <w:rFonts w:hint="default"/>
      </w:rPr>
    </w:lvl>
    <w:lvl w:ilvl="8" w:tplc="FC8661EE">
      <w:start w:val="1"/>
      <w:numFmt w:val="bullet"/>
      <w:lvlText w:val="•"/>
      <w:lvlJc w:val="left"/>
      <w:rPr>
        <w:rFonts w:hint="default"/>
      </w:rPr>
    </w:lvl>
  </w:abstractNum>
  <w:abstractNum w:abstractNumId="32" w15:restartNumberingAfterBreak="0">
    <w:nsid w:val="68F9667F"/>
    <w:multiLevelType w:val="hybridMultilevel"/>
    <w:tmpl w:val="C9AC7E08"/>
    <w:lvl w:ilvl="0" w:tplc="81BA359E">
      <w:start w:val="1"/>
      <w:numFmt w:val="decimal"/>
      <w:lvlText w:val="%1)"/>
      <w:lvlJc w:val="left"/>
      <w:pPr>
        <w:ind w:hanging="425"/>
      </w:pPr>
      <w:rPr>
        <w:rFonts w:ascii="Times New Roman" w:eastAsia="Times New Roman" w:hAnsi="Times New Roman" w:hint="default"/>
        <w:spacing w:val="1"/>
        <w:sz w:val="28"/>
        <w:szCs w:val="28"/>
      </w:rPr>
    </w:lvl>
    <w:lvl w:ilvl="1" w:tplc="42AE9A00">
      <w:start w:val="1"/>
      <w:numFmt w:val="bullet"/>
      <w:lvlText w:val="•"/>
      <w:lvlJc w:val="left"/>
      <w:rPr>
        <w:rFonts w:hint="default"/>
      </w:rPr>
    </w:lvl>
    <w:lvl w:ilvl="2" w:tplc="762E55D2">
      <w:start w:val="1"/>
      <w:numFmt w:val="bullet"/>
      <w:lvlText w:val="•"/>
      <w:lvlJc w:val="left"/>
      <w:rPr>
        <w:rFonts w:hint="default"/>
      </w:rPr>
    </w:lvl>
    <w:lvl w:ilvl="3" w:tplc="B9743BE4">
      <w:start w:val="1"/>
      <w:numFmt w:val="bullet"/>
      <w:lvlText w:val="•"/>
      <w:lvlJc w:val="left"/>
      <w:rPr>
        <w:rFonts w:hint="default"/>
      </w:rPr>
    </w:lvl>
    <w:lvl w:ilvl="4" w:tplc="08B2F60A">
      <w:start w:val="1"/>
      <w:numFmt w:val="bullet"/>
      <w:lvlText w:val="•"/>
      <w:lvlJc w:val="left"/>
      <w:rPr>
        <w:rFonts w:hint="default"/>
      </w:rPr>
    </w:lvl>
    <w:lvl w:ilvl="5" w:tplc="94CCBFB8">
      <w:start w:val="1"/>
      <w:numFmt w:val="bullet"/>
      <w:lvlText w:val="•"/>
      <w:lvlJc w:val="left"/>
      <w:rPr>
        <w:rFonts w:hint="default"/>
      </w:rPr>
    </w:lvl>
    <w:lvl w:ilvl="6" w:tplc="6FF44774">
      <w:start w:val="1"/>
      <w:numFmt w:val="bullet"/>
      <w:lvlText w:val="•"/>
      <w:lvlJc w:val="left"/>
      <w:rPr>
        <w:rFonts w:hint="default"/>
      </w:rPr>
    </w:lvl>
    <w:lvl w:ilvl="7" w:tplc="837CA280">
      <w:start w:val="1"/>
      <w:numFmt w:val="bullet"/>
      <w:lvlText w:val="•"/>
      <w:lvlJc w:val="left"/>
      <w:rPr>
        <w:rFonts w:hint="default"/>
      </w:rPr>
    </w:lvl>
    <w:lvl w:ilvl="8" w:tplc="A6BE3668">
      <w:start w:val="1"/>
      <w:numFmt w:val="bullet"/>
      <w:lvlText w:val="•"/>
      <w:lvlJc w:val="left"/>
      <w:rPr>
        <w:rFonts w:hint="default"/>
      </w:rPr>
    </w:lvl>
  </w:abstractNum>
  <w:abstractNum w:abstractNumId="33" w15:restartNumberingAfterBreak="0">
    <w:nsid w:val="69694049"/>
    <w:multiLevelType w:val="hybridMultilevel"/>
    <w:tmpl w:val="DDB63E1E"/>
    <w:lvl w:ilvl="0" w:tplc="5FA00A68">
      <w:start w:val="3"/>
      <w:numFmt w:val="decimal"/>
      <w:lvlText w:val="%1)"/>
      <w:lvlJc w:val="left"/>
      <w:pPr>
        <w:ind w:hanging="475"/>
      </w:pPr>
      <w:rPr>
        <w:rFonts w:ascii="Times New Roman" w:eastAsia="Times New Roman" w:hAnsi="Times New Roman" w:hint="default"/>
        <w:sz w:val="28"/>
        <w:szCs w:val="28"/>
      </w:rPr>
    </w:lvl>
    <w:lvl w:ilvl="1" w:tplc="8F4CF49C">
      <w:start w:val="1"/>
      <w:numFmt w:val="bullet"/>
      <w:lvlText w:val="•"/>
      <w:lvlJc w:val="left"/>
      <w:rPr>
        <w:rFonts w:hint="default"/>
      </w:rPr>
    </w:lvl>
    <w:lvl w:ilvl="2" w:tplc="9656F0D0">
      <w:start w:val="1"/>
      <w:numFmt w:val="bullet"/>
      <w:lvlText w:val="•"/>
      <w:lvlJc w:val="left"/>
      <w:rPr>
        <w:rFonts w:hint="default"/>
      </w:rPr>
    </w:lvl>
    <w:lvl w:ilvl="3" w:tplc="12F49268">
      <w:start w:val="1"/>
      <w:numFmt w:val="bullet"/>
      <w:lvlText w:val="•"/>
      <w:lvlJc w:val="left"/>
      <w:rPr>
        <w:rFonts w:hint="default"/>
      </w:rPr>
    </w:lvl>
    <w:lvl w:ilvl="4" w:tplc="4A0AE526">
      <w:start w:val="1"/>
      <w:numFmt w:val="bullet"/>
      <w:lvlText w:val="•"/>
      <w:lvlJc w:val="left"/>
      <w:rPr>
        <w:rFonts w:hint="default"/>
      </w:rPr>
    </w:lvl>
    <w:lvl w:ilvl="5" w:tplc="84262D70">
      <w:start w:val="1"/>
      <w:numFmt w:val="bullet"/>
      <w:lvlText w:val="•"/>
      <w:lvlJc w:val="left"/>
      <w:rPr>
        <w:rFonts w:hint="default"/>
      </w:rPr>
    </w:lvl>
    <w:lvl w:ilvl="6" w:tplc="77B4B020">
      <w:start w:val="1"/>
      <w:numFmt w:val="bullet"/>
      <w:lvlText w:val="•"/>
      <w:lvlJc w:val="left"/>
      <w:rPr>
        <w:rFonts w:hint="default"/>
      </w:rPr>
    </w:lvl>
    <w:lvl w:ilvl="7" w:tplc="634E04B0">
      <w:start w:val="1"/>
      <w:numFmt w:val="bullet"/>
      <w:lvlText w:val="•"/>
      <w:lvlJc w:val="left"/>
      <w:rPr>
        <w:rFonts w:hint="default"/>
      </w:rPr>
    </w:lvl>
    <w:lvl w:ilvl="8" w:tplc="10909F72">
      <w:start w:val="1"/>
      <w:numFmt w:val="bullet"/>
      <w:lvlText w:val="•"/>
      <w:lvlJc w:val="left"/>
      <w:rPr>
        <w:rFonts w:hint="default"/>
      </w:rPr>
    </w:lvl>
  </w:abstractNum>
  <w:abstractNum w:abstractNumId="34" w15:restartNumberingAfterBreak="0">
    <w:nsid w:val="7BF11FB9"/>
    <w:multiLevelType w:val="multilevel"/>
    <w:tmpl w:val="AB569FD0"/>
    <w:lvl w:ilvl="0">
      <w:start w:val="5"/>
      <w:numFmt w:val="upperRoman"/>
      <w:lvlText w:val="%1."/>
      <w:lvlJc w:val="left"/>
      <w:pPr>
        <w:ind w:left="1357" w:hanging="720"/>
      </w:pPr>
      <w:rPr>
        <w:rFonts w:hint="default"/>
        <w:b/>
      </w:rPr>
    </w:lvl>
    <w:lvl w:ilvl="1">
      <w:start w:val="5"/>
      <w:numFmt w:val="decimal"/>
      <w:isLgl/>
      <w:lvlText w:val="%1.%2"/>
      <w:lvlJc w:val="left"/>
      <w:pPr>
        <w:ind w:left="1012" w:hanging="375"/>
      </w:pPr>
      <w:rPr>
        <w:rFonts w:hint="default"/>
      </w:rPr>
    </w:lvl>
    <w:lvl w:ilvl="2">
      <w:start w:val="1"/>
      <w:numFmt w:val="decimal"/>
      <w:isLgl/>
      <w:lvlText w:val="%1.%2.%3"/>
      <w:lvlJc w:val="left"/>
      <w:pPr>
        <w:ind w:left="1357"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717" w:hanging="1080"/>
      </w:pPr>
      <w:rPr>
        <w:rFonts w:hint="default"/>
      </w:rPr>
    </w:lvl>
    <w:lvl w:ilvl="5">
      <w:start w:val="1"/>
      <w:numFmt w:val="decimal"/>
      <w:isLgl/>
      <w:lvlText w:val="%1.%2.%3.%4.%5.%6"/>
      <w:lvlJc w:val="left"/>
      <w:pPr>
        <w:ind w:left="2077" w:hanging="144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797" w:hanging="2160"/>
      </w:pPr>
      <w:rPr>
        <w:rFonts w:hint="default"/>
      </w:rPr>
    </w:lvl>
  </w:abstractNum>
  <w:abstractNum w:abstractNumId="35" w15:restartNumberingAfterBreak="0">
    <w:nsid w:val="7D1F6237"/>
    <w:multiLevelType w:val="multilevel"/>
    <w:tmpl w:val="BCFA4DF0"/>
    <w:lvl w:ilvl="0">
      <w:start w:val="5"/>
      <w:numFmt w:val="decimal"/>
      <w:lvlText w:val="%1"/>
      <w:lvlJc w:val="left"/>
      <w:pPr>
        <w:ind w:hanging="492"/>
      </w:pPr>
      <w:rPr>
        <w:rFonts w:hint="default"/>
      </w:rPr>
    </w:lvl>
    <w:lvl w:ilvl="1">
      <w:start w:val="1"/>
      <w:numFmt w:val="decimal"/>
      <w:lvlText w:val="%1.%2."/>
      <w:lvlJc w:val="left"/>
      <w:pPr>
        <w:ind w:hanging="49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F4B3F45"/>
    <w:multiLevelType w:val="hybridMultilevel"/>
    <w:tmpl w:val="E7D800A8"/>
    <w:lvl w:ilvl="0" w:tplc="8A4027E8">
      <w:start w:val="1"/>
      <w:numFmt w:val="decimal"/>
      <w:lvlText w:val="%1)"/>
      <w:lvlJc w:val="left"/>
      <w:pPr>
        <w:ind w:hanging="305"/>
      </w:pPr>
      <w:rPr>
        <w:rFonts w:ascii="Times New Roman" w:eastAsia="Times New Roman" w:hAnsi="Times New Roman" w:hint="default"/>
        <w:spacing w:val="1"/>
        <w:sz w:val="28"/>
        <w:szCs w:val="28"/>
      </w:rPr>
    </w:lvl>
    <w:lvl w:ilvl="1" w:tplc="748EDDBE">
      <w:start w:val="1"/>
      <w:numFmt w:val="bullet"/>
      <w:lvlText w:val="•"/>
      <w:lvlJc w:val="left"/>
      <w:rPr>
        <w:rFonts w:hint="default"/>
      </w:rPr>
    </w:lvl>
    <w:lvl w:ilvl="2" w:tplc="6D22514A">
      <w:start w:val="1"/>
      <w:numFmt w:val="bullet"/>
      <w:lvlText w:val="•"/>
      <w:lvlJc w:val="left"/>
      <w:rPr>
        <w:rFonts w:hint="default"/>
      </w:rPr>
    </w:lvl>
    <w:lvl w:ilvl="3" w:tplc="19EA6754">
      <w:start w:val="1"/>
      <w:numFmt w:val="bullet"/>
      <w:lvlText w:val="•"/>
      <w:lvlJc w:val="left"/>
      <w:rPr>
        <w:rFonts w:hint="default"/>
      </w:rPr>
    </w:lvl>
    <w:lvl w:ilvl="4" w:tplc="96A85008">
      <w:start w:val="1"/>
      <w:numFmt w:val="bullet"/>
      <w:lvlText w:val="•"/>
      <w:lvlJc w:val="left"/>
      <w:rPr>
        <w:rFonts w:hint="default"/>
      </w:rPr>
    </w:lvl>
    <w:lvl w:ilvl="5" w:tplc="A022DFEC">
      <w:start w:val="1"/>
      <w:numFmt w:val="bullet"/>
      <w:lvlText w:val="•"/>
      <w:lvlJc w:val="left"/>
      <w:rPr>
        <w:rFonts w:hint="default"/>
      </w:rPr>
    </w:lvl>
    <w:lvl w:ilvl="6" w:tplc="EF1C9CC8">
      <w:start w:val="1"/>
      <w:numFmt w:val="bullet"/>
      <w:lvlText w:val="•"/>
      <w:lvlJc w:val="left"/>
      <w:rPr>
        <w:rFonts w:hint="default"/>
      </w:rPr>
    </w:lvl>
    <w:lvl w:ilvl="7" w:tplc="29422194">
      <w:start w:val="1"/>
      <w:numFmt w:val="bullet"/>
      <w:lvlText w:val="•"/>
      <w:lvlJc w:val="left"/>
      <w:rPr>
        <w:rFonts w:hint="default"/>
      </w:rPr>
    </w:lvl>
    <w:lvl w:ilvl="8" w:tplc="76CAA626">
      <w:start w:val="1"/>
      <w:numFmt w:val="bullet"/>
      <w:lvlText w:val="•"/>
      <w:lvlJc w:val="left"/>
      <w:rPr>
        <w:rFonts w:hint="default"/>
      </w:rPr>
    </w:lvl>
  </w:abstractNum>
  <w:num w:numId="1">
    <w:abstractNumId w:val="36"/>
  </w:num>
  <w:num w:numId="2">
    <w:abstractNumId w:val="17"/>
  </w:num>
  <w:num w:numId="3">
    <w:abstractNumId w:val="35"/>
  </w:num>
  <w:num w:numId="4">
    <w:abstractNumId w:val="31"/>
  </w:num>
  <w:num w:numId="5">
    <w:abstractNumId w:val="15"/>
  </w:num>
  <w:num w:numId="6">
    <w:abstractNumId w:val="21"/>
  </w:num>
  <w:num w:numId="7">
    <w:abstractNumId w:val="29"/>
  </w:num>
  <w:num w:numId="8">
    <w:abstractNumId w:val="5"/>
  </w:num>
  <w:num w:numId="9">
    <w:abstractNumId w:val="10"/>
  </w:num>
  <w:num w:numId="10">
    <w:abstractNumId w:val="33"/>
  </w:num>
  <w:num w:numId="11">
    <w:abstractNumId w:val="13"/>
  </w:num>
  <w:num w:numId="12">
    <w:abstractNumId w:val="22"/>
  </w:num>
  <w:num w:numId="13">
    <w:abstractNumId w:val="16"/>
  </w:num>
  <w:num w:numId="14">
    <w:abstractNumId w:val="28"/>
  </w:num>
  <w:num w:numId="15">
    <w:abstractNumId w:val="9"/>
  </w:num>
  <w:num w:numId="16">
    <w:abstractNumId w:val="26"/>
  </w:num>
  <w:num w:numId="17">
    <w:abstractNumId w:val="30"/>
  </w:num>
  <w:num w:numId="18">
    <w:abstractNumId w:val="7"/>
  </w:num>
  <w:num w:numId="19">
    <w:abstractNumId w:val="20"/>
  </w:num>
  <w:num w:numId="20">
    <w:abstractNumId w:val="32"/>
  </w:num>
  <w:num w:numId="21">
    <w:abstractNumId w:val="27"/>
  </w:num>
  <w:num w:numId="22">
    <w:abstractNumId w:val="14"/>
  </w:num>
  <w:num w:numId="23">
    <w:abstractNumId w:val="8"/>
  </w:num>
  <w:num w:numId="24">
    <w:abstractNumId w:val="12"/>
  </w:num>
  <w:num w:numId="25">
    <w:abstractNumId w:val="6"/>
  </w:num>
  <w:num w:numId="26">
    <w:abstractNumId w:val="25"/>
  </w:num>
  <w:num w:numId="27">
    <w:abstractNumId w:val="11"/>
  </w:num>
  <w:num w:numId="28">
    <w:abstractNumId w:val="18"/>
  </w:num>
  <w:num w:numId="29">
    <w:abstractNumId w:val="19"/>
  </w:num>
  <w:num w:numId="30">
    <w:abstractNumId w:val="24"/>
  </w:num>
  <w:num w:numId="31">
    <w:abstractNumId w:val="3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63B"/>
    <w:rsid w:val="00004D74"/>
    <w:rsid w:val="00005D51"/>
    <w:rsid w:val="00006D9C"/>
    <w:rsid w:val="0001052C"/>
    <w:rsid w:val="00012296"/>
    <w:rsid w:val="000128EC"/>
    <w:rsid w:val="000153A4"/>
    <w:rsid w:val="00015FB2"/>
    <w:rsid w:val="000165BC"/>
    <w:rsid w:val="0002013B"/>
    <w:rsid w:val="00021A5A"/>
    <w:rsid w:val="00022E67"/>
    <w:rsid w:val="0002396D"/>
    <w:rsid w:val="00023F47"/>
    <w:rsid w:val="0002413A"/>
    <w:rsid w:val="00024194"/>
    <w:rsid w:val="000271BA"/>
    <w:rsid w:val="000275B7"/>
    <w:rsid w:val="00030B02"/>
    <w:rsid w:val="00030CE1"/>
    <w:rsid w:val="00031794"/>
    <w:rsid w:val="00032804"/>
    <w:rsid w:val="00033DC0"/>
    <w:rsid w:val="00034557"/>
    <w:rsid w:val="00036F86"/>
    <w:rsid w:val="00040092"/>
    <w:rsid w:val="00040363"/>
    <w:rsid w:val="00041F76"/>
    <w:rsid w:val="0004313B"/>
    <w:rsid w:val="0004318A"/>
    <w:rsid w:val="000433F1"/>
    <w:rsid w:val="000447A2"/>
    <w:rsid w:val="00045C90"/>
    <w:rsid w:val="000465B8"/>
    <w:rsid w:val="00046AF7"/>
    <w:rsid w:val="00056B13"/>
    <w:rsid w:val="00057117"/>
    <w:rsid w:val="00057C93"/>
    <w:rsid w:val="00060F5D"/>
    <w:rsid w:val="00062485"/>
    <w:rsid w:val="0006267E"/>
    <w:rsid w:val="0006352D"/>
    <w:rsid w:val="00063A55"/>
    <w:rsid w:val="000640E4"/>
    <w:rsid w:val="00064398"/>
    <w:rsid w:val="000668DE"/>
    <w:rsid w:val="00067C48"/>
    <w:rsid w:val="00071478"/>
    <w:rsid w:val="00071911"/>
    <w:rsid w:val="00073A66"/>
    <w:rsid w:val="00074CCA"/>
    <w:rsid w:val="000778D6"/>
    <w:rsid w:val="00082889"/>
    <w:rsid w:val="000830CF"/>
    <w:rsid w:val="00084124"/>
    <w:rsid w:val="000845E2"/>
    <w:rsid w:val="00084C0C"/>
    <w:rsid w:val="00087833"/>
    <w:rsid w:val="00087F93"/>
    <w:rsid w:val="00090DB9"/>
    <w:rsid w:val="00090EB0"/>
    <w:rsid w:val="00092DEF"/>
    <w:rsid w:val="00093A65"/>
    <w:rsid w:val="00094E9C"/>
    <w:rsid w:val="000A0BB5"/>
    <w:rsid w:val="000A15ED"/>
    <w:rsid w:val="000A2716"/>
    <w:rsid w:val="000A6BCE"/>
    <w:rsid w:val="000A7E72"/>
    <w:rsid w:val="000B012D"/>
    <w:rsid w:val="000B049C"/>
    <w:rsid w:val="000B1417"/>
    <w:rsid w:val="000B2FDD"/>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D52"/>
    <w:rsid w:val="000E52E0"/>
    <w:rsid w:val="000E6746"/>
    <w:rsid w:val="000E6C83"/>
    <w:rsid w:val="000F3259"/>
    <w:rsid w:val="000F652D"/>
    <w:rsid w:val="001002E1"/>
    <w:rsid w:val="00101E06"/>
    <w:rsid w:val="0010246A"/>
    <w:rsid w:val="00102DDA"/>
    <w:rsid w:val="00103954"/>
    <w:rsid w:val="001043B6"/>
    <w:rsid w:val="0010707C"/>
    <w:rsid w:val="001073F0"/>
    <w:rsid w:val="0011220D"/>
    <w:rsid w:val="00114EFE"/>
    <w:rsid w:val="00115266"/>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486C"/>
    <w:rsid w:val="00155385"/>
    <w:rsid w:val="00157B60"/>
    <w:rsid w:val="00157C57"/>
    <w:rsid w:val="00160938"/>
    <w:rsid w:val="00161524"/>
    <w:rsid w:val="0016155A"/>
    <w:rsid w:val="00161947"/>
    <w:rsid w:val="00161AD0"/>
    <w:rsid w:val="001629E6"/>
    <w:rsid w:val="00162CAF"/>
    <w:rsid w:val="00164CEE"/>
    <w:rsid w:val="00164E66"/>
    <w:rsid w:val="001671DB"/>
    <w:rsid w:val="00167A9E"/>
    <w:rsid w:val="00170E73"/>
    <w:rsid w:val="00173548"/>
    <w:rsid w:val="001741CD"/>
    <w:rsid w:val="00176904"/>
    <w:rsid w:val="001817AB"/>
    <w:rsid w:val="0018205E"/>
    <w:rsid w:val="00185FE0"/>
    <w:rsid w:val="00187C55"/>
    <w:rsid w:val="001911A0"/>
    <w:rsid w:val="00192586"/>
    <w:rsid w:val="00193238"/>
    <w:rsid w:val="0019333A"/>
    <w:rsid w:val="00193515"/>
    <w:rsid w:val="00193550"/>
    <w:rsid w:val="001A0137"/>
    <w:rsid w:val="001A074B"/>
    <w:rsid w:val="001A130D"/>
    <w:rsid w:val="001A2FFB"/>
    <w:rsid w:val="001A4197"/>
    <w:rsid w:val="001A519A"/>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61A"/>
    <w:rsid w:val="001C57F0"/>
    <w:rsid w:val="001C769E"/>
    <w:rsid w:val="001C7A23"/>
    <w:rsid w:val="001D20A5"/>
    <w:rsid w:val="001D2112"/>
    <w:rsid w:val="001D3338"/>
    <w:rsid w:val="001E0821"/>
    <w:rsid w:val="001E0D6A"/>
    <w:rsid w:val="001E1EED"/>
    <w:rsid w:val="001E2343"/>
    <w:rsid w:val="001E4D28"/>
    <w:rsid w:val="001E564F"/>
    <w:rsid w:val="001E56C1"/>
    <w:rsid w:val="001E6683"/>
    <w:rsid w:val="001E6F73"/>
    <w:rsid w:val="001E7A57"/>
    <w:rsid w:val="001F44F6"/>
    <w:rsid w:val="001F49E1"/>
    <w:rsid w:val="001F55FB"/>
    <w:rsid w:val="001F57F1"/>
    <w:rsid w:val="002006CC"/>
    <w:rsid w:val="00200AE7"/>
    <w:rsid w:val="00201215"/>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4B1B"/>
    <w:rsid w:val="002657EC"/>
    <w:rsid w:val="00267E45"/>
    <w:rsid w:val="00270466"/>
    <w:rsid w:val="00271459"/>
    <w:rsid w:val="0027233E"/>
    <w:rsid w:val="002738FE"/>
    <w:rsid w:val="00273ED4"/>
    <w:rsid w:val="00280054"/>
    <w:rsid w:val="002805A2"/>
    <w:rsid w:val="00282355"/>
    <w:rsid w:val="002827F4"/>
    <w:rsid w:val="002834EC"/>
    <w:rsid w:val="002837C1"/>
    <w:rsid w:val="00292AB0"/>
    <w:rsid w:val="00293000"/>
    <w:rsid w:val="002953D5"/>
    <w:rsid w:val="002954C9"/>
    <w:rsid w:val="002964E5"/>
    <w:rsid w:val="002A2381"/>
    <w:rsid w:val="002A264B"/>
    <w:rsid w:val="002A51A2"/>
    <w:rsid w:val="002A6D69"/>
    <w:rsid w:val="002A7193"/>
    <w:rsid w:val="002B07F7"/>
    <w:rsid w:val="002B3AA0"/>
    <w:rsid w:val="002B59BF"/>
    <w:rsid w:val="002C012A"/>
    <w:rsid w:val="002C0F4C"/>
    <w:rsid w:val="002C147A"/>
    <w:rsid w:val="002C4FD0"/>
    <w:rsid w:val="002C531A"/>
    <w:rsid w:val="002C598B"/>
    <w:rsid w:val="002C610F"/>
    <w:rsid w:val="002C6E40"/>
    <w:rsid w:val="002C7C18"/>
    <w:rsid w:val="002C7E40"/>
    <w:rsid w:val="002D37C2"/>
    <w:rsid w:val="002D4FAC"/>
    <w:rsid w:val="002D6893"/>
    <w:rsid w:val="002D79A9"/>
    <w:rsid w:val="002D7E33"/>
    <w:rsid w:val="002D7FEC"/>
    <w:rsid w:val="002E23F7"/>
    <w:rsid w:val="002E2EFC"/>
    <w:rsid w:val="002E4597"/>
    <w:rsid w:val="002E5D98"/>
    <w:rsid w:val="002E6C54"/>
    <w:rsid w:val="002E6FDD"/>
    <w:rsid w:val="002E795D"/>
    <w:rsid w:val="002F09B5"/>
    <w:rsid w:val="002F0B5D"/>
    <w:rsid w:val="002F14BF"/>
    <w:rsid w:val="002F2648"/>
    <w:rsid w:val="002F30D9"/>
    <w:rsid w:val="002F3CFF"/>
    <w:rsid w:val="002F456C"/>
    <w:rsid w:val="002F46CF"/>
    <w:rsid w:val="002F6A75"/>
    <w:rsid w:val="002F77DA"/>
    <w:rsid w:val="002F7DB7"/>
    <w:rsid w:val="002F7FE0"/>
    <w:rsid w:val="003017C9"/>
    <w:rsid w:val="00302EA3"/>
    <w:rsid w:val="0030479F"/>
    <w:rsid w:val="00306835"/>
    <w:rsid w:val="00306C6D"/>
    <w:rsid w:val="00307D0B"/>
    <w:rsid w:val="00311283"/>
    <w:rsid w:val="0031164A"/>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4D42"/>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39E"/>
    <w:rsid w:val="003627BF"/>
    <w:rsid w:val="00362BDF"/>
    <w:rsid w:val="003634AC"/>
    <w:rsid w:val="00364A98"/>
    <w:rsid w:val="00367213"/>
    <w:rsid w:val="00367CB1"/>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5DA3"/>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1C2A"/>
    <w:rsid w:val="003C34C0"/>
    <w:rsid w:val="003C618E"/>
    <w:rsid w:val="003D31CA"/>
    <w:rsid w:val="003D58AF"/>
    <w:rsid w:val="003E2CF2"/>
    <w:rsid w:val="003E2FE4"/>
    <w:rsid w:val="003E78E1"/>
    <w:rsid w:val="003F1567"/>
    <w:rsid w:val="003F25E9"/>
    <w:rsid w:val="003F271D"/>
    <w:rsid w:val="003F4D30"/>
    <w:rsid w:val="003F5473"/>
    <w:rsid w:val="003F6E1F"/>
    <w:rsid w:val="003F7552"/>
    <w:rsid w:val="00400423"/>
    <w:rsid w:val="00400F4B"/>
    <w:rsid w:val="00402FAB"/>
    <w:rsid w:val="00405019"/>
    <w:rsid w:val="00405F2E"/>
    <w:rsid w:val="00407DB1"/>
    <w:rsid w:val="004111DF"/>
    <w:rsid w:val="00411587"/>
    <w:rsid w:val="004131F8"/>
    <w:rsid w:val="00414635"/>
    <w:rsid w:val="0041649D"/>
    <w:rsid w:val="00417351"/>
    <w:rsid w:val="00420527"/>
    <w:rsid w:val="0042155D"/>
    <w:rsid w:val="004228E7"/>
    <w:rsid w:val="0042656E"/>
    <w:rsid w:val="00427517"/>
    <w:rsid w:val="004277B2"/>
    <w:rsid w:val="00427AE7"/>
    <w:rsid w:val="004331AA"/>
    <w:rsid w:val="004341C4"/>
    <w:rsid w:val="00434373"/>
    <w:rsid w:val="004360F3"/>
    <w:rsid w:val="00436773"/>
    <w:rsid w:val="00436F7F"/>
    <w:rsid w:val="0044068E"/>
    <w:rsid w:val="00440E86"/>
    <w:rsid w:val="00442913"/>
    <w:rsid w:val="004432B9"/>
    <w:rsid w:val="00444A6E"/>
    <w:rsid w:val="00445046"/>
    <w:rsid w:val="00453459"/>
    <w:rsid w:val="004538DE"/>
    <w:rsid w:val="004542AC"/>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3D61"/>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235"/>
    <w:rsid w:val="0051443A"/>
    <w:rsid w:val="00514B32"/>
    <w:rsid w:val="00515343"/>
    <w:rsid w:val="00517022"/>
    <w:rsid w:val="00517956"/>
    <w:rsid w:val="0052041A"/>
    <w:rsid w:val="00520A7F"/>
    <w:rsid w:val="00523E2E"/>
    <w:rsid w:val="00525213"/>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056"/>
    <w:rsid w:val="005504B1"/>
    <w:rsid w:val="00550903"/>
    <w:rsid w:val="005522F7"/>
    <w:rsid w:val="005565AA"/>
    <w:rsid w:val="00556C2A"/>
    <w:rsid w:val="00557039"/>
    <w:rsid w:val="0055747B"/>
    <w:rsid w:val="00560ED7"/>
    <w:rsid w:val="0056111E"/>
    <w:rsid w:val="00562798"/>
    <w:rsid w:val="00563E9F"/>
    <w:rsid w:val="0056414F"/>
    <w:rsid w:val="0057411D"/>
    <w:rsid w:val="00575C02"/>
    <w:rsid w:val="00576D2A"/>
    <w:rsid w:val="00577E6F"/>
    <w:rsid w:val="00585DB8"/>
    <w:rsid w:val="005869E2"/>
    <w:rsid w:val="00586CBA"/>
    <w:rsid w:val="00587AE8"/>
    <w:rsid w:val="00590B54"/>
    <w:rsid w:val="0059101C"/>
    <w:rsid w:val="00593398"/>
    <w:rsid w:val="005948D2"/>
    <w:rsid w:val="005A4F56"/>
    <w:rsid w:val="005A6E81"/>
    <w:rsid w:val="005A6EF7"/>
    <w:rsid w:val="005A7075"/>
    <w:rsid w:val="005A77C5"/>
    <w:rsid w:val="005B14FE"/>
    <w:rsid w:val="005B2149"/>
    <w:rsid w:val="005B2AC8"/>
    <w:rsid w:val="005B3237"/>
    <w:rsid w:val="005B36DB"/>
    <w:rsid w:val="005B5532"/>
    <w:rsid w:val="005C026A"/>
    <w:rsid w:val="005C2152"/>
    <w:rsid w:val="005C34BC"/>
    <w:rsid w:val="005C3606"/>
    <w:rsid w:val="005C3741"/>
    <w:rsid w:val="005C40B7"/>
    <w:rsid w:val="005C7ADD"/>
    <w:rsid w:val="005D0B71"/>
    <w:rsid w:val="005D3ED1"/>
    <w:rsid w:val="005D44A4"/>
    <w:rsid w:val="005D55E6"/>
    <w:rsid w:val="005D601A"/>
    <w:rsid w:val="005D7659"/>
    <w:rsid w:val="005E1222"/>
    <w:rsid w:val="005E1675"/>
    <w:rsid w:val="005E2FF8"/>
    <w:rsid w:val="005E34D9"/>
    <w:rsid w:val="005E4CCF"/>
    <w:rsid w:val="005E64C4"/>
    <w:rsid w:val="005E796E"/>
    <w:rsid w:val="005F00C1"/>
    <w:rsid w:val="005F0A35"/>
    <w:rsid w:val="005F183E"/>
    <w:rsid w:val="005F2122"/>
    <w:rsid w:val="005F4916"/>
    <w:rsid w:val="005F4A75"/>
    <w:rsid w:val="00603289"/>
    <w:rsid w:val="006053BD"/>
    <w:rsid w:val="006053D4"/>
    <w:rsid w:val="00605F26"/>
    <w:rsid w:val="00605F3A"/>
    <w:rsid w:val="00607227"/>
    <w:rsid w:val="00607B92"/>
    <w:rsid w:val="00607CD5"/>
    <w:rsid w:val="006136B2"/>
    <w:rsid w:val="00616809"/>
    <w:rsid w:val="0062029D"/>
    <w:rsid w:val="0062178F"/>
    <w:rsid w:val="00621AE7"/>
    <w:rsid w:val="00621EE3"/>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66501"/>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4F6C"/>
    <w:rsid w:val="00690274"/>
    <w:rsid w:val="006915BA"/>
    <w:rsid w:val="006936A2"/>
    <w:rsid w:val="00693DE3"/>
    <w:rsid w:val="00697591"/>
    <w:rsid w:val="006A3C6E"/>
    <w:rsid w:val="006A414C"/>
    <w:rsid w:val="006A7438"/>
    <w:rsid w:val="006B00EB"/>
    <w:rsid w:val="006B0158"/>
    <w:rsid w:val="006B1624"/>
    <w:rsid w:val="006B2298"/>
    <w:rsid w:val="006B30DC"/>
    <w:rsid w:val="006B3B15"/>
    <w:rsid w:val="006B4299"/>
    <w:rsid w:val="006C08A3"/>
    <w:rsid w:val="006C15CE"/>
    <w:rsid w:val="006C1EAF"/>
    <w:rsid w:val="006C2040"/>
    <w:rsid w:val="006C2242"/>
    <w:rsid w:val="006C2B35"/>
    <w:rsid w:val="006C399E"/>
    <w:rsid w:val="006C3B6B"/>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2AC"/>
    <w:rsid w:val="007046D0"/>
    <w:rsid w:val="007063BA"/>
    <w:rsid w:val="007071B3"/>
    <w:rsid w:val="00707CB0"/>
    <w:rsid w:val="00712FE7"/>
    <w:rsid w:val="0071392A"/>
    <w:rsid w:val="00717CC0"/>
    <w:rsid w:val="00721326"/>
    <w:rsid w:val="00722DE2"/>
    <w:rsid w:val="007231A4"/>
    <w:rsid w:val="00723318"/>
    <w:rsid w:val="007239A3"/>
    <w:rsid w:val="007240BE"/>
    <w:rsid w:val="007256B2"/>
    <w:rsid w:val="007261D6"/>
    <w:rsid w:val="00726354"/>
    <w:rsid w:val="00733775"/>
    <w:rsid w:val="00733BC2"/>
    <w:rsid w:val="007344BF"/>
    <w:rsid w:val="007357FD"/>
    <w:rsid w:val="0073620C"/>
    <w:rsid w:val="00737C60"/>
    <w:rsid w:val="00737D85"/>
    <w:rsid w:val="007413B2"/>
    <w:rsid w:val="00741EA5"/>
    <w:rsid w:val="00745A09"/>
    <w:rsid w:val="007507F8"/>
    <w:rsid w:val="007516EF"/>
    <w:rsid w:val="00752CE5"/>
    <w:rsid w:val="00752EB7"/>
    <w:rsid w:val="00754261"/>
    <w:rsid w:val="007602EC"/>
    <w:rsid w:val="00762752"/>
    <w:rsid w:val="0076614E"/>
    <w:rsid w:val="00767A3B"/>
    <w:rsid w:val="00767C12"/>
    <w:rsid w:val="00771397"/>
    <w:rsid w:val="00772A3E"/>
    <w:rsid w:val="007745CF"/>
    <w:rsid w:val="00776474"/>
    <w:rsid w:val="007772B2"/>
    <w:rsid w:val="00780B03"/>
    <w:rsid w:val="007821FA"/>
    <w:rsid w:val="00784AA5"/>
    <w:rsid w:val="007853C7"/>
    <w:rsid w:val="00787438"/>
    <w:rsid w:val="00787988"/>
    <w:rsid w:val="00791F1E"/>
    <w:rsid w:val="0079273F"/>
    <w:rsid w:val="00792AC7"/>
    <w:rsid w:val="00795DFB"/>
    <w:rsid w:val="00797720"/>
    <w:rsid w:val="007A03F2"/>
    <w:rsid w:val="007A1EA5"/>
    <w:rsid w:val="007A4440"/>
    <w:rsid w:val="007A6052"/>
    <w:rsid w:val="007A67E6"/>
    <w:rsid w:val="007A6C86"/>
    <w:rsid w:val="007B007E"/>
    <w:rsid w:val="007B179A"/>
    <w:rsid w:val="007B18D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36F"/>
    <w:rsid w:val="007D7475"/>
    <w:rsid w:val="007D7B6F"/>
    <w:rsid w:val="007E102E"/>
    <w:rsid w:val="007E227F"/>
    <w:rsid w:val="007E2B97"/>
    <w:rsid w:val="007E366B"/>
    <w:rsid w:val="007E4F0E"/>
    <w:rsid w:val="007E634E"/>
    <w:rsid w:val="007E6C48"/>
    <w:rsid w:val="007E7BF5"/>
    <w:rsid w:val="007F313A"/>
    <w:rsid w:val="007F5B84"/>
    <w:rsid w:val="007F6DF0"/>
    <w:rsid w:val="007F6F3C"/>
    <w:rsid w:val="008003A7"/>
    <w:rsid w:val="008015B1"/>
    <w:rsid w:val="00802567"/>
    <w:rsid w:val="00804320"/>
    <w:rsid w:val="00806DB6"/>
    <w:rsid w:val="00806E8D"/>
    <w:rsid w:val="00807B4B"/>
    <w:rsid w:val="008104DB"/>
    <w:rsid w:val="00813F19"/>
    <w:rsid w:val="00814523"/>
    <w:rsid w:val="008146FA"/>
    <w:rsid w:val="008179DE"/>
    <w:rsid w:val="00817E28"/>
    <w:rsid w:val="00820702"/>
    <w:rsid w:val="008210A8"/>
    <w:rsid w:val="00821101"/>
    <w:rsid w:val="00823BE0"/>
    <w:rsid w:val="008265B7"/>
    <w:rsid w:val="008266F0"/>
    <w:rsid w:val="00826813"/>
    <w:rsid w:val="00827ECD"/>
    <w:rsid w:val="00830A48"/>
    <w:rsid w:val="00831777"/>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584"/>
    <w:rsid w:val="00863437"/>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DD1"/>
    <w:rsid w:val="008B009A"/>
    <w:rsid w:val="008B1B97"/>
    <w:rsid w:val="008B223B"/>
    <w:rsid w:val="008B4AA5"/>
    <w:rsid w:val="008B5738"/>
    <w:rsid w:val="008C0544"/>
    <w:rsid w:val="008C20A1"/>
    <w:rsid w:val="008C6BFD"/>
    <w:rsid w:val="008C7F06"/>
    <w:rsid w:val="008D01BE"/>
    <w:rsid w:val="008D100F"/>
    <w:rsid w:val="008D3DED"/>
    <w:rsid w:val="008D45A3"/>
    <w:rsid w:val="008D54CF"/>
    <w:rsid w:val="008D5E55"/>
    <w:rsid w:val="008D706B"/>
    <w:rsid w:val="008D7B0D"/>
    <w:rsid w:val="008E12AA"/>
    <w:rsid w:val="008E25AC"/>
    <w:rsid w:val="008E3C85"/>
    <w:rsid w:val="008E5BA8"/>
    <w:rsid w:val="008E5F30"/>
    <w:rsid w:val="008E7328"/>
    <w:rsid w:val="008E7707"/>
    <w:rsid w:val="008F0225"/>
    <w:rsid w:val="008F310E"/>
    <w:rsid w:val="008F336F"/>
    <w:rsid w:val="00900065"/>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26D"/>
    <w:rsid w:val="009446E5"/>
    <w:rsid w:val="00945B90"/>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44C5"/>
    <w:rsid w:val="0096531B"/>
    <w:rsid w:val="00966571"/>
    <w:rsid w:val="0096771E"/>
    <w:rsid w:val="00973AA3"/>
    <w:rsid w:val="0097679A"/>
    <w:rsid w:val="00977853"/>
    <w:rsid w:val="00982CDD"/>
    <w:rsid w:val="00983F5E"/>
    <w:rsid w:val="00986774"/>
    <w:rsid w:val="00986A2F"/>
    <w:rsid w:val="0099362E"/>
    <w:rsid w:val="00993845"/>
    <w:rsid w:val="00997BC5"/>
    <w:rsid w:val="009A0EE9"/>
    <w:rsid w:val="009A13C1"/>
    <w:rsid w:val="009A1DAC"/>
    <w:rsid w:val="009A3300"/>
    <w:rsid w:val="009A4F8F"/>
    <w:rsid w:val="009A54D2"/>
    <w:rsid w:val="009A7BB0"/>
    <w:rsid w:val="009B2641"/>
    <w:rsid w:val="009B2EFD"/>
    <w:rsid w:val="009B5522"/>
    <w:rsid w:val="009B754D"/>
    <w:rsid w:val="009B7C66"/>
    <w:rsid w:val="009C0BBB"/>
    <w:rsid w:val="009C1FF9"/>
    <w:rsid w:val="009C23A1"/>
    <w:rsid w:val="009C2F08"/>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88D"/>
    <w:rsid w:val="00A03AD6"/>
    <w:rsid w:val="00A03DC0"/>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108C"/>
    <w:rsid w:val="00A52A52"/>
    <w:rsid w:val="00A53229"/>
    <w:rsid w:val="00A54CA8"/>
    <w:rsid w:val="00A54E21"/>
    <w:rsid w:val="00A5593A"/>
    <w:rsid w:val="00A55C85"/>
    <w:rsid w:val="00A56D4C"/>
    <w:rsid w:val="00A57E59"/>
    <w:rsid w:val="00A60552"/>
    <w:rsid w:val="00A62239"/>
    <w:rsid w:val="00A64D13"/>
    <w:rsid w:val="00A67490"/>
    <w:rsid w:val="00A70F1B"/>
    <w:rsid w:val="00A7409D"/>
    <w:rsid w:val="00A74546"/>
    <w:rsid w:val="00A74CA9"/>
    <w:rsid w:val="00A7508E"/>
    <w:rsid w:val="00A75AA5"/>
    <w:rsid w:val="00A82D7A"/>
    <w:rsid w:val="00A82F33"/>
    <w:rsid w:val="00A84664"/>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3507"/>
    <w:rsid w:val="00AB5A7B"/>
    <w:rsid w:val="00AB5C02"/>
    <w:rsid w:val="00AB769B"/>
    <w:rsid w:val="00AC0B64"/>
    <w:rsid w:val="00AC19F2"/>
    <w:rsid w:val="00AC226D"/>
    <w:rsid w:val="00AC2DB9"/>
    <w:rsid w:val="00AC356A"/>
    <w:rsid w:val="00AC5C80"/>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5E5"/>
    <w:rsid w:val="00B05A91"/>
    <w:rsid w:val="00B06A15"/>
    <w:rsid w:val="00B075A4"/>
    <w:rsid w:val="00B07D5F"/>
    <w:rsid w:val="00B1002D"/>
    <w:rsid w:val="00B10602"/>
    <w:rsid w:val="00B109CC"/>
    <w:rsid w:val="00B10BB3"/>
    <w:rsid w:val="00B1219A"/>
    <w:rsid w:val="00B1490E"/>
    <w:rsid w:val="00B15591"/>
    <w:rsid w:val="00B155DF"/>
    <w:rsid w:val="00B16917"/>
    <w:rsid w:val="00B16BC5"/>
    <w:rsid w:val="00B172C1"/>
    <w:rsid w:val="00B17BBA"/>
    <w:rsid w:val="00B206EA"/>
    <w:rsid w:val="00B21C93"/>
    <w:rsid w:val="00B232F0"/>
    <w:rsid w:val="00B23CED"/>
    <w:rsid w:val="00B243D4"/>
    <w:rsid w:val="00B2548A"/>
    <w:rsid w:val="00B30B4C"/>
    <w:rsid w:val="00B31294"/>
    <w:rsid w:val="00B339F1"/>
    <w:rsid w:val="00B3447F"/>
    <w:rsid w:val="00B34FBE"/>
    <w:rsid w:val="00B3708D"/>
    <w:rsid w:val="00B371B3"/>
    <w:rsid w:val="00B40EF4"/>
    <w:rsid w:val="00B41A6F"/>
    <w:rsid w:val="00B42862"/>
    <w:rsid w:val="00B44254"/>
    <w:rsid w:val="00B44779"/>
    <w:rsid w:val="00B45BA5"/>
    <w:rsid w:val="00B45CB6"/>
    <w:rsid w:val="00B46C2F"/>
    <w:rsid w:val="00B516A3"/>
    <w:rsid w:val="00B52303"/>
    <w:rsid w:val="00B528D0"/>
    <w:rsid w:val="00B56A04"/>
    <w:rsid w:val="00B60BDB"/>
    <w:rsid w:val="00B60EB3"/>
    <w:rsid w:val="00B6449A"/>
    <w:rsid w:val="00B65845"/>
    <w:rsid w:val="00B66923"/>
    <w:rsid w:val="00B6696D"/>
    <w:rsid w:val="00B67D91"/>
    <w:rsid w:val="00B7165E"/>
    <w:rsid w:val="00B84601"/>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54D3"/>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4E3"/>
    <w:rsid w:val="00C002AB"/>
    <w:rsid w:val="00C00870"/>
    <w:rsid w:val="00C01321"/>
    <w:rsid w:val="00C0312C"/>
    <w:rsid w:val="00C04FE9"/>
    <w:rsid w:val="00C0680F"/>
    <w:rsid w:val="00C0721E"/>
    <w:rsid w:val="00C110A6"/>
    <w:rsid w:val="00C119C9"/>
    <w:rsid w:val="00C12DD6"/>
    <w:rsid w:val="00C2323E"/>
    <w:rsid w:val="00C25104"/>
    <w:rsid w:val="00C31DBE"/>
    <w:rsid w:val="00C32104"/>
    <w:rsid w:val="00C332CD"/>
    <w:rsid w:val="00C33BFF"/>
    <w:rsid w:val="00C341CC"/>
    <w:rsid w:val="00C378EE"/>
    <w:rsid w:val="00C4055D"/>
    <w:rsid w:val="00C43EE1"/>
    <w:rsid w:val="00C469FE"/>
    <w:rsid w:val="00C479BF"/>
    <w:rsid w:val="00C47C9B"/>
    <w:rsid w:val="00C50073"/>
    <w:rsid w:val="00C50BF2"/>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6DBD"/>
    <w:rsid w:val="00C87AEC"/>
    <w:rsid w:val="00C87B05"/>
    <w:rsid w:val="00C87C9E"/>
    <w:rsid w:val="00C91895"/>
    <w:rsid w:val="00C933CA"/>
    <w:rsid w:val="00C933DA"/>
    <w:rsid w:val="00C94021"/>
    <w:rsid w:val="00C95B87"/>
    <w:rsid w:val="00C95D51"/>
    <w:rsid w:val="00C96D14"/>
    <w:rsid w:val="00CA0C55"/>
    <w:rsid w:val="00CA23DE"/>
    <w:rsid w:val="00CA380B"/>
    <w:rsid w:val="00CA7790"/>
    <w:rsid w:val="00CA7A83"/>
    <w:rsid w:val="00CB714C"/>
    <w:rsid w:val="00CB7C99"/>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3FB7"/>
    <w:rsid w:val="00CE765A"/>
    <w:rsid w:val="00CE7A3A"/>
    <w:rsid w:val="00CF1521"/>
    <w:rsid w:val="00CF1DE1"/>
    <w:rsid w:val="00CF1EE8"/>
    <w:rsid w:val="00CF278F"/>
    <w:rsid w:val="00CF33B2"/>
    <w:rsid w:val="00CF3682"/>
    <w:rsid w:val="00CF36D3"/>
    <w:rsid w:val="00CF37A3"/>
    <w:rsid w:val="00CF3C0C"/>
    <w:rsid w:val="00CF3F72"/>
    <w:rsid w:val="00CF4146"/>
    <w:rsid w:val="00CF4C2B"/>
    <w:rsid w:val="00CF58AC"/>
    <w:rsid w:val="00CF64BE"/>
    <w:rsid w:val="00CF79FD"/>
    <w:rsid w:val="00CF7E4B"/>
    <w:rsid w:val="00D00174"/>
    <w:rsid w:val="00D034E5"/>
    <w:rsid w:val="00D03E76"/>
    <w:rsid w:val="00D062A5"/>
    <w:rsid w:val="00D06FB0"/>
    <w:rsid w:val="00D114F6"/>
    <w:rsid w:val="00D12878"/>
    <w:rsid w:val="00D1466A"/>
    <w:rsid w:val="00D15796"/>
    <w:rsid w:val="00D15F89"/>
    <w:rsid w:val="00D17781"/>
    <w:rsid w:val="00D17D1F"/>
    <w:rsid w:val="00D21AF6"/>
    <w:rsid w:val="00D21DC6"/>
    <w:rsid w:val="00D23F6D"/>
    <w:rsid w:val="00D27DE9"/>
    <w:rsid w:val="00D3171C"/>
    <w:rsid w:val="00D317FA"/>
    <w:rsid w:val="00D31D5F"/>
    <w:rsid w:val="00D3321F"/>
    <w:rsid w:val="00D33691"/>
    <w:rsid w:val="00D401FC"/>
    <w:rsid w:val="00D41DDE"/>
    <w:rsid w:val="00D42784"/>
    <w:rsid w:val="00D44323"/>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2FA6"/>
    <w:rsid w:val="00D759B9"/>
    <w:rsid w:val="00D77823"/>
    <w:rsid w:val="00D82FD0"/>
    <w:rsid w:val="00D84435"/>
    <w:rsid w:val="00D84C9A"/>
    <w:rsid w:val="00D85469"/>
    <w:rsid w:val="00D8617F"/>
    <w:rsid w:val="00D86AFF"/>
    <w:rsid w:val="00D94016"/>
    <w:rsid w:val="00D97F66"/>
    <w:rsid w:val="00DA0155"/>
    <w:rsid w:val="00DA092B"/>
    <w:rsid w:val="00DA2830"/>
    <w:rsid w:val="00DA2A6C"/>
    <w:rsid w:val="00DA32AD"/>
    <w:rsid w:val="00DA62C1"/>
    <w:rsid w:val="00DB25E9"/>
    <w:rsid w:val="00DB3873"/>
    <w:rsid w:val="00DB474A"/>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D7185"/>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17A48"/>
    <w:rsid w:val="00E20542"/>
    <w:rsid w:val="00E211C1"/>
    <w:rsid w:val="00E215BD"/>
    <w:rsid w:val="00E22309"/>
    <w:rsid w:val="00E22FDE"/>
    <w:rsid w:val="00E24C0D"/>
    <w:rsid w:val="00E2598F"/>
    <w:rsid w:val="00E30BF9"/>
    <w:rsid w:val="00E31176"/>
    <w:rsid w:val="00E315C2"/>
    <w:rsid w:val="00E320C4"/>
    <w:rsid w:val="00E33E40"/>
    <w:rsid w:val="00E3629A"/>
    <w:rsid w:val="00E4067B"/>
    <w:rsid w:val="00E4276C"/>
    <w:rsid w:val="00E441C8"/>
    <w:rsid w:val="00E441EA"/>
    <w:rsid w:val="00E4568C"/>
    <w:rsid w:val="00E4632E"/>
    <w:rsid w:val="00E47421"/>
    <w:rsid w:val="00E4787B"/>
    <w:rsid w:val="00E50C79"/>
    <w:rsid w:val="00E50EA7"/>
    <w:rsid w:val="00E51F36"/>
    <w:rsid w:val="00E528AB"/>
    <w:rsid w:val="00E52969"/>
    <w:rsid w:val="00E53FA5"/>
    <w:rsid w:val="00E55D32"/>
    <w:rsid w:val="00E6187C"/>
    <w:rsid w:val="00E63D11"/>
    <w:rsid w:val="00E63E61"/>
    <w:rsid w:val="00E65941"/>
    <w:rsid w:val="00E66F70"/>
    <w:rsid w:val="00E67167"/>
    <w:rsid w:val="00E72BB4"/>
    <w:rsid w:val="00E74519"/>
    <w:rsid w:val="00E75F46"/>
    <w:rsid w:val="00E81984"/>
    <w:rsid w:val="00E833BA"/>
    <w:rsid w:val="00E85D2D"/>
    <w:rsid w:val="00E8655C"/>
    <w:rsid w:val="00E86C28"/>
    <w:rsid w:val="00E87DFF"/>
    <w:rsid w:val="00E90181"/>
    <w:rsid w:val="00E92741"/>
    <w:rsid w:val="00E93329"/>
    <w:rsid w:val="00E93D2F"/>
    <w:rsid w:val="00E94166"/>
    <w:rsid w:val="00E94544"/>
    <w:rsid w:val="00E94F62"/>
    <w:rsid w:val="00E976FC"/>
    <w:rsid w:val="00E977E8"/>
    <w:rsid w:val="00EA0591"/>
    <w:rsid w:val="00EA1102"/>
    <w:rsid w:val="00EA23BF"/>
    <w:rsid w:val="00EA49FB"/>
    <w:rsid w:val="00EA74D2"/>
    <w:rsid w:val="00EB1DFA"/>
    <w:rsid w:val="00EB2085"/>
    <w:rsid w:val="00EB30EB"/>
    <w:rsid w:val="00EB3A76"/>
    <w:rsid w:val="00EB53A7"/>
    <w:rsid w:val="00EB5D20"/>
    <w:rsid w:val="00EB6130"/>
    <w:rsid w:val="00EB6B7F"/>
    <w:rsid w:val="00EC08B9"/>
    <w:rsid w:val="00EC5052"/>
    <w:rsid w:val="00EC53AE"/>
    <w:rsid w:val="00EC5CB9"/>
    <w:rsid w:val="00EC5D6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52A0"/>
    <w:rsid w:val="00F06AFC"/>
    <w:rsid w:val="00F071A9"/>
    <w:rsid w:val="00F102B6"/>
    <w:rsid w:val="00F1084E"/>
    <w:rsid w:val="00F1097D"/>
    <w:rsid w:val="00F10B00"/>
    <w:rsid w:val="00F10B4D"/>
    <w:rsid w:val="00F10F95"/>
    <w:rsid w:val="00F11173"/>
    <w:rsid w:val="00F11638"/>
    <w:rsid w:val="00F1707C"/>
    <w:rsid w:val="00F21511"/>
    <w:rsid w:val="00F21C72"/>
    <w:rsid w:val="00F222D0"/>
    <w:rsid w:val="00F23383"/>
    <w:rsid w:val="00F27741"/>
    <w:rsid w:val="00F279A5"/>
    <w:rsid w:val="00F30796"/>
    <w:rsid w:val="00F32FBB"/>
    <w:rsid w:val="00F3363A"/>
    <w:rsid w:val="00F35AE8"/>
    <w:rsid w:val="00F36667"/>
    <w:rsid w:val="00F425C0"/>
    <w:rsid w:val="00F4455B"/>
    <w:rsid w:val="00F460BF"/>
    <w:rsid w:val="00F46457"/>
    <w:rsid w:val="00F53031"/>
    <w:rsid w:val="00F544F3"/>
    <w:rsid w:val="00F54C65"/>
    <w:rsid w:val="00F55E73"/>
    <w:rsid w:val="00F60F46"/>
    <w:rsid w:val="00F61312"/>
    <w:rsid w:val="00F62EF4"/>
    <w:rsid w:val="00F63A60"/>
    <w:rsid w:val="00F63C3A"/>
    <w:rsid w:val="00F70050"/>
    <w:rsid w:val="00F711BC"/>
    <w:rsid w:val="00F71CF3"/>
    <w:rsid w:val="00F752A2"/>
    <w:rsid w:val="00F7562E"/>
    <w:rsid w:val="00F76339"/>
    <w:rsid w:val="00F7638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578D"/>
    <w:rsid w:val="00FA690F"/>
    <w:rsid w:val="00FA6CE0"/>
    <w:rsid w:val="00FA6EFD"/>
    <w:rsid w:val="00FA72F9"/>
    <w:rsid w:val="00FB080B"/>
    <w:rsid w:val="00FB49C7"/>
    <w:rsid w:val="00FB4BC9"/>
    <w:rsid w:val="00FB518B"/>
    <w:rsid w:val="00FB6A32"/>
    <w:rsid w:val="00FB73E9"/>
    <w:rsid w:val="00FB75B5"/>
    <w:rsid w:val="00FB7796"/>
    <w:rsid w:val="00FB7DD3"/>
    <w:rsid w:val="00FC04C3"/>
    <w:rsid w:val="00FC178A"/>
    <w:rsid w:val="00FC5B2B"/>
    <w:rsid w:val="00FC5FDA"/>
    <w:rsid w:val="00FC62F2"/>
    <w:rsid w:val="00FC64DF"/>
    <w:rsid w:val="00FC667B"/>
    <w:rsid w:val="00FC777F"/>
    <w:rsid w:val="00FD2190"/>
    <w:rsid w:val="00FD33BF"/>
    <w:rsid w:val="00FD4050"/>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1B400"/>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1"/>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1"/>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C47C9B"/>
  </w:style>
  <w:style w:type="table" w:customStyle="1" w:styleId="TableNormal">
    <w:name w:val="Table Normal"/>
    <w:uiPriority w:val="2"/>
    <w:semiHidden/>
    <w:unhideWhenUsed/>
    <w:qFormat/>
    <w:rsid w:val="00C47C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7C9B"/>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606144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5622444">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f96c4205-6e8c-4f4e-a6e2-30f9ec4a99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266E546B7992C9805B9401DB4ED9591544ED14AEB9D98A7A14B455D714384E4675926D77E1BED4ABE2712C18FAF240C1CC0D5710973C367w5F0N" TargetMode="External"/><Relationship Id="rId4" Type="http://schemas.openxmlformats.org/officeDocument/2006/relationships/settings" Target="settings.xml"/><Relationship Id="rId9" Type="http://schemas.openxmlformats.org/officeDocument/2006/relationships/hyperlink" Target="file:///C:\content\act\c02b4d95-31c5-48c8-b51e-79fa6616b8f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4010-5155-480E-AFB5-E8646333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Львова Екатерина Михайловна</cp:lastModifiedBy>
  <cp:revision>3</cp:revision>
  <cp:lastPrinted>2023-08-11T04:57:00Z</cp:lastPrinted>
  <dcterms:created xsi:type="dcterms:W3CDTF">2023-08-10T14:10:00Z</dcterms:created>
  <dcterms:modified xsi:type="dcterms:W3CDTF">2023-08-11T04:59:00Z</dcterms:modified>
</cp:coreProperties>
</file>